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557E" w14:textId="013309E7" w:rsidR="00B04612" w:rsidRDefault="00B04612" w:rsidP="00B10F46">
      <w:pPr>
        <w:spacing w:after="0"/>
        <w:rPr>
          <w:rFonts w:ascii="Verdana" w:hAnsi="Verdana" w:cs="Arial"/>
          <w:b/>
          <w:color w:val="002060"/>
          <w:sz w:val="36"/>
          <w:szCs w:val="36"/>
          <w:lang w:val="en-GB"/>
        </w:rPr>
      </w:pPr>
      <w:bookmarkStart w:id="0" w:name="_GoBack"/>
      <w:bookmarkEnd w:id="0"/>
      <w:r>
        <w:rPr>
          <w:noProof/>
          <w:lang w:val="en-GB" w:eastAsia="en-GB"/>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0DA8E7DD"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r w:rsidR="003D2272">
        <w:rPr>
          <w:rFonts w:ascii="Verdana" w:hAnsi="Verdana" w:cs="Arial"/>
          <w:sz w:val="20"/>
          <w:szCs w:val="15"/>
          <w:lang w:val="en-GB"/>
        </w:rPr>
        <w:t xml:space="preserve">.  </w:t>
      </w:r>
      <w:r w:rsidR="003D2272" w:rsidRPr="003D2272">
        <w:rPr>
          <w:rFonts w:ascii="Verdana" w:hAnsi="Verdana" w:cs="Arial"/>
          <w:sz w:val="20"/>
          <w:szCs w:val="15"/>
          <w:lang w:val="en-GB"/>
        </w:rPr>
        <w:t xml:space="preserve">We take your privacy very seriously. Please find a copy of our Privacy Notice at: </w:t>
      </w:r>
      <w:hyperlink r:id="rId9" w:history="1">
        <w:r w:rsidR="003D2272" w:rsidRPr="00457EAE">
          <w:rPr>
            <w:rStyle w:val="Hyperlink"/>
            <w:rFonts w:ascii="Verdana" w:hAnsi="Verdana" w:cs="Arial"/>
            <w:sz w:val="20"/>
            <w:szCs w:val="15"/>
            <w:lang w:val="en-GB"/>
          </w:rPr>
          <w:t>www.rcs.ac.uk/policy/privacy</w:t>
        </w:r>
      </w:hyperlink>
      <w:r w:rsidR="003D2272">
        <w:rPr>
          <w:rFonts w:ascii="Verdana" w:hAnsi="Verdana" w:cs="Arial"/>
          <w:sz w:val="20"/>
          <w:szCs w:val="15"/>
          <w:lang w:val="en-GB"/>
        </w:rPr>
        <w:t xml:space="preserve"> </w:t>
      </w:r>
    </w:p>
    <w:tbl>
      <w:tblPr>
        <w:tblStyle w:val="LightList-Acc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ghtList-Accent1"/>
        <w:tblW w:w="9828" w:type="dxa"/>
        <w:tblLayout w:type="fixed"/>
        <w:tblLook w:val="04A0" w:firstRow="1" w:lastRow="0" w:firstColumn="1" w:lastColumn="0" w:noHBand="0" w:noVBand="1"/>
      </w:tblPr>
      <w:tblGrid>
        <w:gridCol w:w="2235"/>
        <w:gridCol w:w="2225"/>
        <w:gridCol w:w="43"/>
        <w:gridCol w:w="2268"/>
        <w:gridCol w:w="27"/>
        <w:gridCol w:w="303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D7600A"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szCs w:val="16"/>
                </w:rPr>
                <w:id w:val="1651936830"/>
                <w:placeholder>
                  <w:docPart w:val="3DDE5D1B77654348A824540354DE46F8"/>
                </w:placeholder>
                <w:showingPlcHdr/>
                <w:text/>
              </w:sdtPr>
              <w:sdtEndPr>
                <w:rPr>
                  <w:rStyle w:val="DefaultParagraphFont"/>
                  <w:rFonts w:ascii="Times New Roman" w:hAnsi="Times New Roman" w:cs="Arial"/>
                  <w:color w:val="002060"/>
                  <w:sz w:val="14"/>
                  <w:lang w:val="en-GB"/>
                </w:rPr>
              </w:sdtEndPr>
              <w:sdtContent>
                <w:r w:rsidR="00142D8D" w:rsidRPr="00913BE9">
                  <w:rPr>
                    <w:rStyle w:val="PlaceholderText"/>
                    <w:rFonts w:ascii="Verdana" w:hAnsi="Verdana"/>
                    <w:b w:val="0"/>
                    <w:color w:val="auto"/>
                    <w:sz w:val="16"/>
                    <w:szCs w:val="16"/>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Reference"/>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DefaultParagraphFont"/>
              <w:rFonts w:ascii="Times New Roman" w:hAnsi="Times New Roman" w:cs="Arial"/>
              <w:sz w:val="14"/>
              <w:szCs w:val="16"/>
              <w:lang w:val="en-GB"/>
            </w:rPr>
          </w:sdtEndPr>
          <w:sdtContent>
            <w:tc>
              <w:tcPr>
                <w:tcW w:w="7593" w:type="dxa"/>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Reference"/>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Malgun Gothic Semilight"/>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B5572" w:rsidRPr="00B24D37" w14:paraId="71BF4532" w14:textId="77777777" w:rsidTr="001B557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B5572" w:rsidRPr="00937D05" w:rsidRDefault="001B5572"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226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B5572" w:rsidRPr="00B04612" w:rsidRDefault="001B5572"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226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B5572" w:rsidRPr="00B04612" w:rsidRDefault="001B5572"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3057"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25D2819A" w:rsidR="001B5572" w:rsidRPr="00B04612" w:rsidRDefault="001B5572"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Other Period (i.e.Term) </w:t>
            </w:r>
            <w:sdt>
              <w:sdtPr>
                <w:rPr>
                  <w:rStyle w:val="Formularfeld"/>
                  <w:color w:val="000000" w:themeColor="text1"/>
                  <w:szCs w:val="16"/>
                </w:rPr>
                <w:id w:val="323097319"/>
                <w14:checkbox>
                  <w14:checked w14:val="0"/>
                  <w14:checkedState w14:val="00FE" w14:font="Wingdings"/>
                  <w14:uncheckedState w14:val="2610" w14:font="Malgun Gothic Semilight"/>
                </w14:checkbox>
              </w:sdtPr>
              <w:sdtEndPr>
                <w:rPr>
                  <w:rStyle w:val="Formularfeld"/>
                </w:rPr>
              </w:sdtEndPr>
              <w:sdtContent>
                <w:r>
                  <w:rPr>
                    <w:rStyle w:val="Formularfeld"/>
                    <w:rFonts w:ascii="Arial Unicode MS" w:hAnsi="Arial Unicode MS"/>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b/>
              <w:szCs w:val="16"/>
            </w:rPr>
            <w:id w:val="2063748317"/>
            <w:text/>
          </w:sdtPr>
          <w:sdtEndPr>
            <w:rPr>
              <w:rStyle w:val="Formularfeld"/>
            </w:rPr>
          </w:sdtEndPr>
          <w:sdtContent>
            <w:tc>
              <w:tcPr>
                <w:tcW w:w="7593" w:type="dxa"/>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3C03D0FA" w:rsidR="00142D8D" w:rsidRPr="00B24D37" w:rsidRDefault="001B5572" w:rsidP="001B5572">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1B5572">
                  <w:rPr>
                    <w:rStyle w:val="Formularfeld"/>
                    <w:b/>
                    <w:szCs w:val="16"/>
                  </w:rPr>
                  <w:t>18/19</w:t>
                </w:r>
                <w:r w:rsidR="00142D8D" w:rsidRPr="001B5572">
                  <w:rPr>
                    <w:rStyle w:val="Formularfeld"/>
                    <w:b/>
                    <w:szCs w:val="16"/>
                  </w:rPr>
                  <w:t xml:space="preserve">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ghtList-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text/>
          </w:sdtPr>
          <w:sdtEndPr>
            <w:rPr>
              <w:rStyle w:val="Formularfeld"/>
            </w:rPr>
          </w:sdtEndPr>
          <w:sdtContent>
            <w:tc>
              <w:tcPr>
                <w:tcW w:w="2528" w:type="dxa"/>
                <w:shd w:val="clear" w:color="auto" w:fill="FFFFFF" w:themeFill="background1"/>
              </w:tcPr>
              <w:p w14:paraId="48224879" w14:textId="2AF58E95" w:rsidR="00661E31" w:rsidRPr="00913BE9" w:rsidRDefault="001B5572" w:rsidP="001B557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Pr>
                    <w:rStyle w:val="Formularfeld"/>
                  </w:rPr>
                  <w:t>Royal Conservatoire of Scotland</w:t>
                </w:r>
              </w:p>
            </w:tc>
          </w:sdtContent>
        </w:sdt>
        <w:tc>
          <w:tcPr>
            <w:tcW w:w="1701" w:type="dxa"/>
            <w:shd w:val="clear" w:color="auto" w:fill="A6A6A6" w:themeFill="background1" w:themeFillShade="A6"/>
          </w:tcPr>
          <w:p w14:paraId="66431F99" w14:textId="77777777" w:rsidR="00661E31" w:rsidRPr="001B5572"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b w:val="0"/>
                <w:color w:val="FFFFFF" w:themeColor="background1"/>
              </w:rPr>
            </w:pPr>
            <w:r w:rsidRPr="001B5572">
              <w:rPr>
                <w:rStyle w:val="Formularfeld"/>
                <w:b w:val="0"/>
                <w:color w:val="FFFFFF" w:themeColor="background1"/>
              </w:rPr>
              <w:t xml:space="preserve">Administrative </w:t>
            </w:r>
            <w:r w:rsidR="00961758" w:rsidRPr="001B5572">
              <w:rPr>
                <w:rStyle w:val="Formularfeld"/>
                <w:b w:val="0"/>
                <w:color w:val="FFFFFF" w:themeColor="background1"/>
              </w:rPr>
              <w:t>Unit:</w:t>
            </w:r>
          </w:p>
        </w:tc>
        <w:sdt>
          <w:sdtPr>
            <w:rPr>
              <w:rStyle w:val="Formularfeld"/>
            </w:rPr>
            <w:id w:val="194591020"/>
            <w:text/>
          </w:sdtPr>
          <w:sdtEndPr>
            <w:rPr>
              <w:rStyle w:val="Formularfeld"/>
            </w:rPr>
          </w:sdtEndPr>
          <w:sdtContent>
            <w:tc>
              <w:tcPr>
                <w:tcW w:w="3477" w:type="dxa"/>
                <w:shd w:val="clear" w:color="auto" w:fill="FFFFFF" w:themeFill="background1"/>
              </w:tcPr>
              <w:p w14:paraId="38202206" w14:textId="2A1A8A88" w:rsidR="00661E31" w:rsidRPr="001B5572" w:rsidRDefault="001B5572" w:rsidP="001B557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b w:val="0"/>
                  </w:rPr>
                </w:pPr>
                <w:r w:rsidRPr="001B5572">
                  <w:rPr>
                    <w:rStyle w:val="Formularfeld"/>
                  </w:rPr>
                  <w:t>Academic Administration and Support</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text/>
          </w:sdtPr>
          <w:sdtEndPr>
            <w:rPr>
              <w:rStyle w:val="Formularfeld"/>
            </w:rPr>
          </w:sdtEndPr>
          <w:sdtContent>
            <w:tc>
              <w:tcPr>
                <w:tcW w:w="2528" w:type="dxa"/>
                <w:tcBorders>
                  <w:top w:val="none" w:sz="0" w:space="0" w:color="auto"/>
                  <w:bottom w:val="none" w:sz="0" w:space="0" w:color="auto"/>
                </w:tcBorders>
              </w:tcPr>
              <w:p w14:paraId="2CDC7F95" w14:textId="6A34D1FC" w:rsidR="00961758" w:rsidRPr="00913BE9" w:rsidRDefault="001B5572" w:rsidP="001B557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Pr>
                    <w:rStyle w:val="Formularfeld"/>
                    <w:b/>
                    <w:bCs/>
                  </w:rPr>
                  <w:t>UK GLASGOW05</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EndnoteReference"/>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b/>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52F2747A" w:rsidR="00961758" w:rsidRPr="00913BE9" w:rsidRDefault="001B5572" w:rsidP="001B557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1B5572">
                  <w:rPr>
                    <w:rStyle w:val="Formularfeld"/>
                    <w:b/>
                  </w:rPr>
                  <w:t>Sarah Ward</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b/>
            </w:rPr>
            <w:id w:val="-453024016"/>
            <w:text/>
          </w:sdtPr>
          <w:sdtEndPr>
            <w:rPr>
              <w:rStyle w:val="Formularfeld"/>
            </w:rPr>
          </w:sdtEndPr>
          <w:sdtContent>
            <w:tc>
              <w:tcPr>
                <w:tcW w:w="2528" w:type="dxa"/>
              </w:tcPr>
              <w:p w14:paraId="70D734A9" w14:textId="5FD8620B" w:rsidR="00961758" w:rsidRPr="00913BE9" w:rsidRDefault="001B5572" w:rsidP="001B557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1B5572">
                  <w:rPr>
                    <w:rStyle w:val="Formularfeld"/>
                    <w:b/>
                  </w:rPr>
                  <w:t>100 Renfrew Street, Glasgow, G2 3DB</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b/>
            </w:rPr>
            <w:id w:val="1992902588"/>
            <w:text/>
          </w:sdtPr>
          <w:sdtEndPr>
            <w:rPr>
              <w:rStyle w:val="Formularfeld"/>
            </w:rPr>
          </w:sdtEndPr>
          <w:sdtContent>
            <w:tc>
              <w:tcPr>
                <w:tcW w:w="3477" w:type="dxa"/>
              </w:tcPr>
              <w:p w14:paraId="6BFA9A24" w14:textId="5E38140A" w:rsidR="00961758" w:rsidRPr="00913BE9" w:rsidRDefault="001B5572" w:rsidP="001B557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1B5572">
                  <w:rPr>
                    <w:rStyle w:val="Formularfeld"/>
                    <w:b/>
                  </w:rPr>
                  <w:t>international@rcs.ac.uk</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b/>
            </w:rPr>
            <w:id w:val="1517347658"/>
            <w:text/>
          </w:sdtPr>
          <w:sdtEndPr>
            <w:rPr>
              <w:rStyle w:val="Formularfeld"/>
            </w:rPr>
          </w:sdtEndPr>
          <w:sdtContent>
            <w:tc>
              <w:tcPr>
                <w:tcW w:w="2528" w:type="dxa"/>
                <w:tcBorders>
                  <w:top w:val="none" w:sz="0" w:space="0" w:color="auto"/>
                  <w:bottom w:val="none" w:sz="0" w:space="0" w:color="auto"/>
                </w:tcBorders>
              </w:tcPr>
              <w:p w14:paraId="4C099D0A" w14:textId="2865A51E" w:rsidR="00961758" w:rsidRPr="00913BE9"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1B5572">
                  <w:rPr>
                    <w:rStyle w:val="Formularfeld"/>
                    <w:b/>
                  </w:rPr>
                  <w:t xml:space="preserve"> </w:t>
                </w:r>
                <w:r w:rsidR="001B5572" w:rsidRPr="001B5572">
                  <w:rPr>
                    <w:rStyle w:val="Formularfeld"/>
                    <w:b/>
                  </w:rPr>
                  <w:t>UK</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
              <w:bC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73D348D0" w:rsidR="00961758" w:rsidRPr="00913BE9" w:rsidRDefault="001B5572" w:rsidP="001B557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1B5572">
                  <w:rPr>
                    <w:rStyle w:val="Formularfeld"/>
                    <w:b/>
                    <w:bCs/>
                  </w:rPr>
                  <w:t>0044 141 2708281</w:t>
                </w:r>
                <w:r w:rsidR="002D4DCE" w:rsidRPr="001B5572">
                  <w:rPr>
                    <w:rStyle w:val="Formularfeld"/>
                    <w:b/>
                    <w:bCs/>
                  </w:rPr>
                  <w:t xml:space="preserv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LightShading-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22"/>
        <w:gridCol w:w="850"/>
        <w:gridCol w:w="851"/>
        <w:gridCol w:w="931"/>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cs="Arial"/>
              <w:color w:val="2E74B5" w:themeColor="accent1" w:themeShade="BF"/>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b w:val="0"/>
                    <w:color w:val="auto"/>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szCs w:val="16"/>
            </w:rPr>
            <w:id w:val="-1751642058"/>
            <w:showingPlcHdr/>
            <w:text/>
          </w:sdtPr>
          <w:sdtEndPr>
            <w:rPr>
              <w:rStyle w:val="DefaultParagraphFont"/>
              <w:rFonts w:ascii="Times New Roman" w:hAnsi="Times New Roman" w:cs="Arial"/>
              <w:color w:val="2E74B5" w:themeColor="accent1" w:themeShade="BF"/>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Reference"/>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szCs w:val="16"/>
            </w:rPr>
            <w:id w:val="-1979604993"/>
            <w:showingPlcHdr/>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szCs w:val="16"/>
            </w:rPr>
            <w:id w:val="240224617"/>
            <w:showingPlcHdr/>
            <w:dropDownList>
              <w:listItem w:displayText="Choose an option." w:value="Choose an option."/>
              <w:listItem w:displayText="M" w:value="M"/>
              <w:listItem w:displayText="F" w:value="F"/>
            </w:dropDownList>
          </w:sdtPr>
          <w:sdtEndPr>
            <w:rPr>
              <w:rStyle w:val="DefaultParagraphFont"/>
              <w:rFonts w:ascii="Times New Roman" w:hAnsi="Times New Roman" w:cs="Arial"/>
              <w:color w:val="2E74B5" w:themeColor="accent1" w:themeShade="BF"/>
              <w:sz w:val="24"/>
              <w:lang w:val="en-GB"/>
            </w:rPr>
          </w:sdtEndPr>
          <w:sdtContent>
            <w:tc>
              <w:tcPr>
                <w:tcW w:w="2529" w:type="dxa"/>
                <w:shd w:val="clear" w:color="auto" w:fill="FFFFFF" w:themeFill="background1"/>
              </w:tcPr>
              <w:p w14:paraId="3A903169" w14:textId="77777777" w:rsidR="00757254" w:rsidRPr="00913BE9"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sz w:val="16"/>
              <w:szCs w:val="16"/>
            </w:rPr>
            <w:id w:val="-169326986"/>
            <w:text/>
          </w:sdtPr>
          <w:sdtEndPr/>
          <w:sdtContent>
            <w:tc>
              <w:tcPr>
                <w:tcW w:w="3480" w:type="dxa"/>
                <w:gridSpan w:val="5"/>
                <w:shd w:val="clear" w:color="auto" w:fill="FFFFFF" w:themeFill="background1"/>
              </w:tcPr>
              <w:p w14:paraId="2D505AAC" w14:textId="4C0EAE62" w:rsidR="00757254" w:rsidRPr="00913BE9"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Phone (</w:t>
                </w:r>
                <w:r w:rsidR="00170385" w:rsidRPr="00913BE9">
                  <w:rPr>
                    <w:rFonts w:ascii="Verdana" w:hAnsi="Verdana"/>
                    <w:color w:val="auto"/>
                    <w:sz w:val="16"/>
                    <w:szCs w:val="16"/>
                  </w:rPr>
                  <w:t>incl.</w:t>
                </w:r>
                <w:r w:rsidRPr="00913BE9">
                  <w:rPr>
                    <w:rFonts w:ascii="Verdana" w:hAnsi="Verdana"/>
                    <w:color w:val="auto"/>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13BE9"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szCs w:val="16"/>
            </w:rPr>
            <w:id w:val="-951329650"/>
            <w:showingPlcHdr/>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szCs w:val="16"/>
            </w:rPr>
            <w:id w:val="520282502"/>
            <w:showingPlcHdr/>
            <w:date>
              <w:dateFormat w:val="dd.MM.yyyy"/>
              <w:lid w:val="de-AT"/>
              <w:storeMappedDataAs w:val="dateTime"/>
              <w:calendar w:val="gregorian"/>
            </w:date>
          </w:sdtPr>
          <w:sdtEndPr>
            <w:rPr>
              <w:rStyle w:val="DefaultParagraphFont"/>
              <w:rFonts w:ascii="Times New Roman" w:hAnsi="Times New Roman" w:cs="Arial"/>
              <w:color w:val="2E74B5" w:themeColor="accent1" w:themeShade="BF"/>
              <w:sz w:val="24"/>
              <w:lang w:val="en-GB"/>
            </w:rPr>
          </w:sdtEndPr>
          <w:sdtContent>
            <w:tc>
              <w:tcPr>
                <w:tcW w:w="2529" w:type="dxa"/>
                <w:tcBorders>
                  <w:bottom w:val="single" w:sz="4" w:space="0" w:color="002060"/>
                  <w:right w:val="single" w:sz="4" w:space="0" w:color="002060"/>
                </w:tcBorders>
              </w:tcPr>
              <w:p w14:paraId="5A1FE9FC" w14:textId="77777777" w:rsidR="00B74C31" w:rsidRPr="00913BE9"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13BE9"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lastRenderedPageBreak/>
              <w:t>E-Mail:</w:t>
            </w:r>
          </w:p>
        </w:tc>
        <w:sdt>
          <w:sdtPr>
            <w:rPr>
              <w:rFonts w:ascii="Verdana" w:hAnsi="Verdana"/>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913BE9"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4"/>
                    <w:szCs w:val="14"/>
                    <w:lang w:val="en-GB"/>
                  </w:rPr>
                </w:pPr>
                <w:r w:rsidRPr="00913BE9">
                  <w:rPr>
                    <w:rFonts w:ascii="Verdana" w:hAnsi="Verdana"/>
                    <w:color w:val="auto"/>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Reference"/>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913BE9" w:rsidRDefault="00D7600A"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b/>
                </w:rPr>
                <w:id w:val="-564025218"/>
                <w:text/>
              </w:sdtPr>
              <w:sdtEndPr>
                <w:rPr>
                  <w:rStyle w:val="DefaultParagraphFont"/>
                  <w:rFonts w:ascii="Times New Roman" w:hAnsi="Times New Roman" w:cs="Arial"/>
                  <w:color w:val="2E74B5" w:themeColor="accent1" w:themeShade="BF"/>
                  <w:sz w:val="24"/>
                  <w:szCs w:val="16"/>
                  <w:lang w:val="en-GB"/>
                </w:rPr>
              </w:sdtEndPr>
              <w:sdtContent>
                <w:r w:rsidR="00937D05" w:rsidRPr="001B5572">
                  <w:rPr>
                    <w:rStyle w:val="Formularfeld"/>
                    <w:b/>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Reference"/>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913BE9" w:rsidRDefault="00D7600A"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535491888"/>
                <w:text/>
              </w:sdtPr>
              <w:sdtEndPr/>
              <w:sdtContent>
                <w:r w:rsidR="00937D05" w:rsidRPr="00913BE9">
                  <w:rPr>
                    <w:rFonts w:ascii="Verdana" w:hAnsi="Verdana"/>
                    <w:color w:val="auto"/>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913BE9" w:rsidRDefault="00D7600A"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396520500"/>
                <w:showingPlcHdr/>
                <w:text/>
              </w:sdtPr>
              <w:sdtEndPr>
                <w:rPr>
                  <w:rStyle w:val="DefaultParagraphFont"/>
                  <w:rFonts w:ascii="Times New Roman" w:hAnsi="Times New Roman" w:cs="Arial"/>
                  <w:color w:val="2E74B5" w:themeColor="accent1" w:themeShade="BF"/>
                  <w:sz w:val="24"/>
                  <w:szCs w:val="16"/>
                  <w:lang w:val="en-GB"/>
                </w:rPr>
              </w:sdtEndPr>
              <w:sdtContent>
                <w:r w:rsidR="00937D05" w:rsidRPr="00913BE9">
                  <w:rPr>
                    <w:rStyle w:val="PlaceholderText"/>
                    <w:rFonts w:ascii="Verdana" w:hAnsi="Verdana"/>
                    <w:color w:val="auto"/>
                    <w:sz w:val="14"/>
                    <w:szCs w:val="14"/>
                  </w:rPr>
                  <w:t>Principal study subject</w:t>
                </w:r>
              </w:sdtContent>
            </w:sdt>
            <w:r w:rsidR="00937D05" w:rsidRPr="00913BE9">
              <w:rPr>
                <w:rStyle w:val="Formularfeld"/>
              </w:rPr>
              <w:t xml:space="preserve"> </w:t>
            </w:r>
          </w:p>
        </w:tc>
      </w:tr>
      <w:tr w:rsidR="00502D9C" w:rsidRPr="00B24D37" w14:paraId="43E28D5D" w14:textId="2C5DC81F" w:rsidTr="00913BE9">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Study </w:t>
            </w:r>
            <w:commentRangeStart w:id="1"/>
            <w:r w:rsidRPr="00937D05">
              <w:rPr>
                <w:rFonts w:ascii="Verdana" w:hAnsi="Verdana" w:cs="Arial"/>
                <w:color w:val="FFFFFF" w:themeColor="background1"/>
                <w:sz w:val="16"/>
                <w:szCs w:val="16"/>
                <w:lang w:val="en-GB"/>
              </w:rPr>
              <w:t>cycle</w:t>
            </w:r>
            <w:commentRangeEnd w:id="1"/>
            <w:r w:rsidR="001B5572">
              <w:rPr>
                <w:rStyle w:val="CommentReference"/>
                <w:b w:val="0"/>
                <w:bCs w:val="0"/>
                <w:color w:val="auto"/>
              </w:rPr>
              <w:commentReference w:id="1"/>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13BE9"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p>
        </w:tc>
        <w:tc>
          <w:tcPr>
            <w:tcW w:w="1440" w:type="dxa"/>
            <w:gridSpan w:val="2"/>
            <w:shd w:val="clear" w:color="auto" w:fill="A6A6A6" w:themeFill="background1" w:themeFillShade="A6"/>
          </w:tcPr>
          <w:p w14:paraId="5BE6E4C0" w14:textId="71EC37A7"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6"/>
                <w:szCs w:val="16"/>
                <w:lang w:val="en-GB"/>
              </w:rPr>
            </w:pPr>
            <w:r w:rsidRPr="004D041A">
              <w:rPr>
                <w:rFonts w:ascii="Verdana" w:hAnsi="Verdana" w:cs="Arial"/>
                <w:b/>
                <w:color w:val="FFFFFF" w:themeColor="background1"/>
                <w:sz w:val="16"/>
                <w:szCs w:val="16"/>
                <w:lang w:val="en-GB"/>
              </w:rPr>
              <w:t>Study year:</w:t>
            </w:r>
          </w:p>
        </w:tc>
        <w:tc>
          <w:tcPr>
            <w:tcW w:w="822" w:type="dxa"/>
            <w:shd w:val="clear" w:color="auto" w:fill="FFFFFF" w:themeFill="background1"/>
          </w:tcPr>
          <w:p w14:paraId="781C3005" w14:textId="00EE07D4" w:rsidR="00937D05" w:rsidRPr="00913BE9" w:rsidRDefault="00913BE9"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Pr>
                <w:rFonts w:ascii="Verdana" w:hAnsi="Verdana" w:cs="Arial"/>
                <w:color w:val="auto"/>
                <w:sz w:val="16"/>
                <w:szCs w:val="16"/>
                <w:lang w:val="en-GB"/>
              </w:rPr>
              <w:t>1</w:t>
            </w:r>
            <w:r w:rsidRPr="00913BE9">
              <w:rPr>
                <w:rFonts w:ascii="Verdana" w:hAnsi="Verdana" w:cs="Arial"/>
                <w:color w:val="auto"/>
                <w:sz w:val="16"/>
                <w:szCs w:val="16"/>
                <w:vertAlign w:val="superscript"/>
                <w:lang w:val="en-GB"/>
              </w:rPr>
              <w:t>st</w:t>
            </w:r>
            <w:r>
              <w:rPr>
                <w:rFonts w:ascii="Verdana" w:hAnsi="Verdana" w:cs="Arial"/>
                <w:color w:val="auto"/>
                <w:sz w:val="16"/>
                <w:szCs w:val="16"/>
                <w:lang w:val="en-GB"/>
              </w:rPr>
              <w:t xml:space="preserve"> </w:t>
            </w:r>
            <w:r w:rsidRPr="00913BE9">
              <w:rPr>
                <w:rFonts w:ascii="Verdana" w:hAnsi="Verdana" w:cs="Arial"/>
                <w:color w:val="auto"/>
                <w:sz w:val="16"/>
                <w:szCs w:val="16"/>
                <w:lang w:val="en-GB"/>
              </w:rPr>
              <w:t xml:space="preserve"> </w:t>
            </w:r>
            <w:sdt>
              <w:sdtPr>
                <w:rPr>
                  <w:rStyle w:val="Formularfeld"/>
                  <w:szCs w:val="16"/>
                </w:rPr>
                <w:id w:val="-2097777943"/>
                <w14:checkbox>
                  <w14:checked w14:val="0"/>
                  <w14:checkedState w14:val="00FE" w14:font="Wingdings"/>
                  <w14:uncheckedState w14:val="2610" w14:font="Malgun Gothic Semilight"/>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0" w:type="dxa"/>
            <w:shd w:val="clear" w:color="auto" w:fill="FFFFFF" w:themeFill="background1"/>
          </w:tcPr>
          <w:p w14:paraId="157008B8" w14:textId="060B3C7D" w:rsidR="00937D05" w:rsidRPr="00913BE9"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2</w:t>
            </w:r>
            <w:r w:rsidRPr="00913BE9">
              <w:rPr>
                <w:rFonts w:ascii="Verdana" w:hAnsi="Verdana" w:cs="Arial"/>
                <w:color w:val="auto"/>
                <w:sz w:val="16"/>
                <w:szCs w:val="16"/>
                <w:vertAlign w:val="superscript"/>
                <w:lang w:val="en-GB"/>
              </w:rPr>
              <w:t>nd</w:t>
            </w:r>
            <w:r w:rsidRPr="00913BE9">
              <w:rPr>
                <w:rFonts w:ascii="Verdana" w:hAnsi="Verdana" w:cs="Arial"/>
                <w:color w:val="auto"/>
                <w:sz w:val="16"/>
                <w:szCs w:val="16"/>
                <w:lang w:val="en-GB"/>
              </w:rPr>
              <w:t xml:space="preserve"> </w:t>
            </w:r>
            <w:sdt>
              <w:sdtPr>
                <w:rPr>
                  <w:rStyle w:val="Formularfeld"/>
                  <w:szCs w:val="16"/>
                </w:rPr>
                <w:id w:val="-738484657"/>
                <w14:checkbox>
                  <w14:checked w14:val="0"/>
                  <w14:checkedState w14:val="00FE" w14:font="Wingdings"/>
                  <w14:uncheckedState w14:val="2610" w14:font="Malgun Gothic Semilight"/>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1" w:type="dxa"/>
            <w:shd w:val="clear" w:color="auto" w:fill="FFFFFF" w:themeFill="background1"/>
          </w:tcPr>
          <w:p w14:paraId="6143D380" w14:textId="0215B291" w:rsidR="00937D05" w:rsidRPr="00913BE9"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3</w:t>
            </w:r>
            <w:r w:rsidRPr="00913BE9">
              <w:rPr>
                <w:rFonts w:ascii="Verdana" w:hAnsi="Verdana" w:cs="Arial"/>
                <w:color w:val="auto"/>
                <w:sz w:val="16"/>
                <w:szCs w:val="16"/>
                <w:vertAlign w:val="superscript"/>
                <w:lang w:val="en-GB"/>
              </w:rPr>
              <w:t>rd</w:t>
            </w:r>
            <w:r w:rsidRPr="00913BE9">
              <w:rPr>
                <w:rFonts w:ascii="Verdana" w:hAnsi="Verdana" w:cs="Arial"/>
                <w:color w:val="auto"/>
                <w:sz w:val="16"/>
                <w:szCs w:val="16"/>
                <w:lang w:val="en-GB"/>
              </w:rPr>
              <w:t xml:space="preserve"> </w:t>
            </w:r>
            <w:sdt>
              <w:sdtPr>
                <w:rPr>
                  <w:rStyle w:val="Formularfeld"/>
                  <w:szCs w:val="16"/>
                </w:rPr>
                <w:id w:val="-1570115019"/>
                <w14:checkbox>
                  <w14:checked w14:val="0"/>
                  <w14:checkedState w14:val="00FE" w14:font="Wingdings"/>
                  <w14:uncheckedState w14:val="2610" w14:font="Malgun Gothic Semilight"/>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931" w:type="dxa"/>
            <w:shd w:val="clear" w:color="auto" w:fill="FFFFFF" w:themeFill="background1"/>
          </w:tcPr>
          <w:p w14:paraId="24D31DBD" w14:textId="397A4F6B"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4</w:t>
            </w:r>
            <w:r w:rsidRPr="00913BE9">
              <w:rPr>
                <w:rFonts w:ascii="Verdana" w:hAnsi="Verdana" w:cs="Arial"/>
                <w:color w:val="auto"/>
                <w:sz w:val="16"/>
                <w:szCs w:val="16"/>
                <w:vertAlign w:val="superscript"/>
                <w:lang w:val="en-GB"/>
              </w:rPr>
              <w:t>th</w:t>
            </w:r>
            <w:r w:rsidRPr="00913BE9">
              <w:rPr>
                <w:rFonts w:ascii="Verdana" w:hAnsi="Verdana" w:cs="Arial"/>
                <w:color w:val="auto"/>
                <w:sz w:val="16"/>
                <w:szCs w:val="16"/>
                <w:lang w:val="en-GB"/>
              </w:rPr>
              <w:t xml:space="preserve"> </w:t>
            </w:r>
            <w:sdt>
              <w:sdtPr>
                <w:rPr>
                  <w:rStyle w:val="Formularfeld"/>
                  <w:szCs w:val="16"/>
                </w:rPr>
                <w:id w:val="306519711"/>
                <w14:checkbox>
                  <w14:checked w14:val="0"/>
                  <w14:checkedState w14:val="00FE" w14:font="Wingdings"/>
                  <w14:uncheckedState w14:val="2610" w14:font="Malgun Gothic Semilight"/>
                </w14:checkbox>
              </w:sdtPr>
              <w:sdtEndPr>
                <w:rPr>
                  <w:rStyle w:val="Formularfeld"/>
                </w:rPr>
              </w:sdtEndPr>
              <w:sdtContent>
                <w:r w:rsidR="001B5572">
                  <w:rPr>
                    <w:rStyle w:val="Formularfeld"/>
                    <w:rFonts w:ascii="Arial Unicode MS" w:eastAsia="Arial Unicode MS" w:hAnsi="Arial Unicode MS" w:hint="eastAsia"/>
                    <w:szCs w:val="16"/>
                  </w:rPr>
                  <w:t>☐</w:t>
                </w:r>
              </w:sdtContent>
            </w:sdt>
            <w:r w:rsidRPr="00913BE9">
              <w:rPr>
                <w:rFonts w:ascii="Verdana" w:hAnsi="Verdana" w:cs="Arial"/>
                <w:color w:val="auto"/>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w:t>
            </w:r>
            <w:commentRangeStart w:id="2"/>
            <w:r w:rsidRPr="00937D05">
              <w:rPr>
                <w:rFonts w:ascii="Verdana" w:hAnsi="Verdana" w:cs="Arial"/>
                <w:color w:val="FFFFFF" w:themeColor="background1"/>
                <w:sz w:val="16"/>
                <w:szCs w:val="16"/>
                <w:lang w:val="en-GB"/>
              </w:rPr>
              <w:t>Programme</w:t>
            </w:r>
            <w:commentRangeEnd w:id="2"/>
            <w:r w:rsidR="001B5572">
              <w:rPr>
                <w:rStyle w:val="CommentReference"/>
                <w:b w:val="0"/>
                <w:bCs w:val="0"/>
                <w:color w:val="auto"/>
              </w:rPr>
              <w:commentReference w:id="2"/>
            </w:r>
            <w:r w:rsidRPr="00937D05">
              <w:rPr>
                <w:rFonts w:ascii="Verdana" w:hAnsi="Verdana" w:cs="Arial"/>
                <w:color w:val="FFFFFF" w:themeColor="background1"/>
                <w:sz w:val="16"/>
                <w:szCs w:val="16"/>
                <w:lang w:val="en-GB"/>
              </w:rPr>
              <w:t xml:space="preserv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13BE9" w:rsidRDefault="00D7600A"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692565668"/>
                <w:text/>
              </w:sdtPr>
              <w:sdtEndPr/>
              <w:sdtContent>
                <w:r w:rsidR="00937D05" w:rsidRPr="00913BE9">
                  <w:rPr>
                    <w:rFonts w:ascii="Verdana" w:hAnsi="Verdana"/>
                    <w:color w:val="auto"/>
                    <w:sz w:val="16"/>
                    <w:szCs w:val="16"/>
                  </w:rPr>
                  <w:t>Number of years</w:t>
                </w:r>
              </w:sdtContent>
            </w:sdt>
            <w:r w:rsidR="00937D05" w:rsidRPr="00913BE9">
              <w:rPr>
                <w:rFonts w:ascii="Verdana" w:hAnsi="Verdana"/>
                <w:color w:val="auto"/>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Reference"/>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DefaultParagraphFon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D7600A"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D7600A"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4D041A" w:rsidRDefault="00AF4BE4" w:rsidP="00A24482">
            <w:pPr>
              <w:spacing w:after="120"/>
              <w:ind w:right="34"/>
              <w:jc w:val="left"/>
              <w:rPr>
                <w:rFonts w:ascii="Verdana" w:hAnsi="Verdana" w:cs="Arial"/>
                <w:b w:val="0"/>
                <w:sz w:val="16"/>
                <w:szCs w:val="16"/>
                <w:lang w:val="en-GB"/>
              </w:rPr>
            </w:pPr>
          </w:p>
        </w:tc>
        <w:tc>
          <w:tcPr>
            <w:tcW w:w="1814" w:type="dxa"/>
            <w:shd w:val="clear" w:color="auto" w:fill="FFFFFF" w:themeFill="background1"/>
          </w:tcPr>
          <w:p w14:paraId="2799234C" w14:textId="33375C09" w:rsidR="00AF4BE4" w:rsidRPr="004D041A"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417" w:type="dxa"/>
            <w:shd w:val="clear" w:color="auto" w:fill="FFFFFF" w:themeFill="background1"/>
          </w:tcPr>
          <w:p w14:paraId="38EBDC8C"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1467" w:type="dxa"/>
            <w:shd w:val="clear" w:color="auto" w:fill="FFFFFF" w:themeFill="background1"/>
          </w:tcPr>
          <w:p w14:paraId="4B78BAB4" w14:textId="28956522" w:rsidR="00AF4BE4" w:rsidRPr="001B5572" w:rsidRDefault="001B5572"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r w:rsidRPr="001B5572">
              <w:rPr>
                <w:rFonts w:ascii="Verdana" w:hAnsi="Verdana" w:cs="Arial"/>
                <w:b/>
                <w:sz w:val="16"/>
                <w:szCs w:val="16"/>
                <w:lang w:val="en-GB"/>
              </w:rPr>
              <w:t>30</w:t>
            </w:r>
          </w:p>
        </w:tc>
        <w:tc>
          <w:tcPr>
            <w:tcW w:w="3150" w:type="dxa"/>
            <w:shd w:val="clear" w:color="auto" w:fill="FFFFFF" w:themeFill="background1"/>
          </w:tcPr>
          <w:p w14:paraId="719F6F0B"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LightList-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Reference"/>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ghtList-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DefaultParagraphFon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B7CC0">
                  <w:rPr>
                    <w:rStyle w:val="Formularfeld"/>
                    <w:b w:val="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LightLi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EndnoteReference"/>
          <w:rFonts w:ascii="Verdana" w:hAnsi="Verdana" w:cs="Arial"/>
          <w:b/>
          <w:color w:val="002060"/>
          <w:sz w:val="18"/>
          <w:szCs w:val="18"/>
          <w:lang w:val="de-AT"/>
        </w:rPr>
        <w:endnoteReference w:id="9"/>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EndnoteReference"/>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ightLi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Malgun Gothic Semilight"/>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Reference"/>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D7600A"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Malgun Gothic Semilight"/>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DefaultParagraphFon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D23D64" w:rsidRDefault="00D7600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534572337"/>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D23D64" w:rsidRDefault="00D7600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971594160"/>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D23D64" w:rsidRDefault="00D7600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991838774"/>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D23D64"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D7600A"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DefaultParagraphFont"/>
                  <w:rFonts w:ascii="Times New Roman" w:hAnsi="Times New Roman" w:cs="Arial"/>
                  <w:sz w:val="24"/>
                  <w:lang w:val="en-GB"/>
                </w:rPr>
              </w:sdtEndPr>
              <w:sdtContent>
                <w:r w:rsidR="005971A7" w:rsidRPr="00D23D64">
                  <w:rPr>
                    <w:rStyle w:val="PlaceholderText"/>
                    <w:rFonts w:ascii="Verdana" w:hAnsi="Verdana"/>
                    <w:color w:val="auto"/>
                    <w:sz w:val="16"/>
                    <w:szCs w:val="16"/>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D23D64"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b w:val="0"/>
                <w:color w:val="auto"/>
                <w:sz w:val="16"/>
                <w:szCs w:val="16"/>
              </w:rPr>
              <w:t>Name, surname</w:t>
            </w:r>
          </w:p>
        </w:tc>
        <w:tc>
          <w:tcPr>
            <w:tcW w:w="1899" w:type="dxa"/>
            <w:shd w:val="clear" w:color="auto" w:fill="FFFFFF" w:themeFill="background1"/>
          </w:tcPr>
          <w:p w14:paraId="6A94191B" w14:textId="01A183CE" w:rsidR="00971348" w:rsidRPr="00D23D64" w:rsidRDefault="00D7600A"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sdt>
              <w:sdtPr>
                <w:rPr>
                  <w:rStyle w:val="Formularfeld"/>
                  <w:szCs w:val="16"/>
                </w:rPr>
                <w:id w:val="-1744095271"/>
                <w:showingPlcHdr/>
                <w:text/>
              </w:sdtPr>
              <w:sdtEndPr>
                <w:rPr>
                  <w:rStyle w:val="DefaultParagraphFont"/>
                  <w:rFonts w:ascii="Times New Roman" w:hAnsi="Times New Roman" w:cs="Arial"/>
                  <w:color w:val="FFFFFF" w:themeColor="background1"/>
                  <w:sz w:val="24"/>
                  <w:lang w:val="en-GB"/>
                </w:rPr>
              </w:sdtEndPr>
              <w:sdtContent>
                <w:r w:rsidR="00971348" w:rsidRPr="00D23D64">
                  <w:rPr>
                    <w:rStyle w:val="Formularfeld"/>
                    <w:b w:val="0"/>
                    <w:szCs w:val="16"/>
                  </w:rPr>
                  <w:t xml:space="preserve">     </w:t>
                </w:r>
              </w:sdtContent>
            </w:sdt>
          </w:p>
        </w:tc>
        <w:tc>
          <w:tcPr>
            <w:tcW w:w="851" w:type="dxa"/>
            <w:shd w:val="clear" w:color="auto" w:fill="FFFFFF" w:themeFill="background1"/>
          </w:tcPr>
          <w:p w14:paraId="4E9409B5" w14:textId="59F29F3F" w:rsidR="00971348" w:rsidRPr="00D23D64"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cs="Arial"/>
                <w:b w:val="0"/>
                <w:color w:val="auto"/>
                <w:sz w:val="16"/>
                <w:szCs w:val="16"/>
                <w:lang w:val="en-GB"/>
              </w:rPr>
              <w:t>Date:</w:t>
            </w:r>
          </w:p>
        </w:tc>
        <w:sdt>
          <w:sdtPr>
            <w:rPr>
              <w:rStyle w:val="Formularfeld"/>
              <w:szCs w:val="16"/>
            </w:rPr>
            <w:id w:val="1224105043"/>
            <w:showingPlcHdr/>
            <w:date>
              <w:dateFormat w:val="dd.MM.yyyy"/>
              <w:lid w:val="de-AT"/>
              <w:storeMappedDataAs w:val="dateTime"/>
              <w:calendar w:val="gregorian"/>
            </w:date>
          </w:sdtPr>
          <w:sdtEndPr>
            <w:rPr>
              <w:rStyle w:val="DefaultParagraphFont"/>
              <w:rFonts w:ascii="Times New Roman" w:hAnsi="Times New Roman" w:cs="Arial"/>
              <w:color w:val="FFFFFF" w:themeColor="background1"/>
              <w:sz w:val="24"/>
              <w:lang w:val="en-GB"/>
            </w:rPr>
          </w:sdtEndPr>
          <w:sdtContent>
            <w:tc>
              <w:tcPr>
                <w:tcW w:w="2632" w:type="dxa"/>
                <w:shd w:val="clear" w:color="auto" w:fill="FFFFFF" w:themeFill="background1"/>
              </w:tcPr>
              <w:p w14:paraId="204549FC" w14:textId="77777777" w:rsidR="00971348" w:rsidRPr="00D23D64"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D23D64">
                  <w:rPr>
                    <w:rStyle w:val="PlaceholderText"/>
                    <w:rFonts w:ascii="Verdana" w:hAnsi="Verdana"/>
                    <w:b w:val="0"/>
                    <w:color w:val="auto"/>
                    <w:sz w:val="16"/>
                    <w:szCs w:val="16"/>
                  </w:rPr>
                  <w:t>Signature date</w:t>
                </w:r>
              </w:p>
            </w:tc>
          </w:sdtContent>
        </w:sdt>
      </w:tr>
      <w:tr w:rsidR="00971348" w:rsidRPr="00DF3B9C" w14:paraId="3276EF8C"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1CFE0784"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r w:rsidR="001B5572">
              <w:rPr>
                <w:rFonts w:ascii="Verdana" w:hAnsi="Verdana" w:cs="Arial"/>
                <w:color w:val="000000" w:themeColor="text1"/>
                <w:sz w:val="16"/>
                <w:szCs w:val="16"/>
                <w:lang w:val="en-GB"/>
              </w:rPr>
              <w:t xml:space="preserve"> or Programme Leader:</w:t>
            </w:r>
          </w:p>
        </w:tc>
        <w:tc>
          <w:tcPr>
            <w:tcW w:w="2324" w:type="dxa"/>
            <w:shd w:val="clear" w:color="auto" w:fill="FFFFFF" w:themeFill="background1"/>
          </w:tcPr>
          <w:p w14:paraId="6C0DB1B6" w14:textId="4C4E61D4"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Name, surname</w:t>
            </w:r>
          </w:p>
        </w:tc>
        <w:tc>
          <w:tcPr>
            <w:tcW w:w="1899" w:type="dxa"/>
            <w:shd w:val="clear" w:color="auto" w:fill="FFFFFF" w:themeFill="background1"/>
          </w:tcPr>
          <w:p w14:paraId="4867D34A" w14:textId="071281E4"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967159765"/>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632" w:type="dxa"/>
                <w:shd w:val="clear" w:color="auto" w:fill="FFFFFF" w:themeFill="background1"/>
              </w:tcPr>
              <w:p w14:paraId="6C31181D"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r w:rsidR="00971348" w:rsidRPr="00DF3B9C" w14:paraId="1A61786D"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shd w:val="clear" w:color="auto" w:fill="FFFFFF" w:themeFill="background1"/>
          </w:tcPr>
          <w:p w14:paraId="5DD08946" w14:textId="16231D33" w:rsidR="00971348" w:rsidRPr="001B5572" w:rsidRDefault="001B5572"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r w:rsidRPr="001B5572">
              <w:rPr>
                <w:rFonts w:ascii="Verdana" w:hAnsi="Verdana"/>
                <w:b/>
                <w:sz w:val="16"/>
                <w:szCs w:val="16"/>
              </w:rPr>
              <w:t>Sarah Ward</w:t>
            </w:r>
          </w:p>
        </w:tc>
        <w:tc>
          <w:tcPr>
            <w:tcW w:w="1899" w:type="dxa"/>
            <w:shd w:val="clear" w:color="auto" w:fill="FFFFFF" w:themeFill="background1"/>
          </w:tcPr>
          <w:p w14:paraId="36D5FCB5" w14:textId="286C4CF1"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4A4C6D77" w14:textId="4BD41A50"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00151947"/>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632" w:type="dxa"/>
                <w:shd w:val="clear" w:color="auto" w:fill="FFFFFF" w:themeFill="background1"/>
              </w:tcPr>
              <w:p w14:paraId="71105388" w14:textId="77777777"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2"/>
      <w:footerReference w:type="default" r:id="rId13"/>
      <w:headerReference w:type="first" r:id="rId14"/>
      <w:footerReference w:type="first" r:id="rId15"/>
      <w:endnotePr>
        <w:numFmt w:val="decimal"/>
      </w:endnotePr>
      <w:pgSz w:w="11907" w:h="16839" w:code="9"/>
      <w:pgMar w:top="720" w:right="1275" w:bottom="1440" w:left="1440" w:header="144"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rah Ward" w:date="2017-11-06T17:00:00Z" w:initials="SW">
    <w:p w14:paraId="61DFBD54" w14:textId="14F91BD9" w:rsidR="001B5572" w:rsidRDefault="001B5572">
      <w:pPr>
        <w:pStyle w:val="CommentText"/>
      </w:pPr>
      <w:r>
        <w:rPr>
          <w:rStyle w:val="CommentReference"/>
        </w:rPr>
        <w:annotationRef/>
      </w:r>
      <w:r>
        <w:t xml:space="preserve">Write </w:t>
      </w:r>
      <w:r w:rsidRPr="001B5572">
        <w:rPr>
          <w:i/>
        </w:rPr>
        <w:t>first</w:t>
      </w:r>
      <w:r>
        <w:t xml:space="preserve"> if you’re an undergraduate and </w:t>
      </w:r>
      <w:r w:rsidRPr="001B5572">
        <w:rPr>
          <w:i/>
        </w:rPr>
        <w:t>second</w:t>
      </w:r>
      <w:r>
        <w:t xml:space="preserve"> if you’re a postgraduate</w:t>
      </w:r>
    </w:p>
  </w:comment>
  <w:comment w:id="2" w:author="Sarah Ward" w:date="2017-11-06T17:01:00Z" w:initials="SW">
    <w:p w14:paraId="24459A82" w14:textId="0262EFC7" w:rsidR="001B5572" w:rsidRDefault="001B5572">
      <w:pPr>
        <w:pStyle w:val="CommentText"/>
      </w:pPr>
      <w:r>
        <w:rPr>
          <w:rStyle w:val="CommentReference"/>
        </w:rPr>
        <w:annotationRef/>
      </w:r>
      <w:r>
        <w:t>Write the number of years your RCS course lasts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DFBD54" w15:done="0"/>
  <w15:commentEx w15:paraId="24459A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Text"/>
        <w:spacing w:after="0" w:line="276" w:lineRule="auto"/>
        <w:rPr>
          <w:rFonts w:ascii="Verdana" w:hAnsi="Verdana"/>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Hyperlink"/>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B67EAB" w:rsidRDefault="00B67EAB">
      <w:pPr>
        <w:pStyle w:val="EndnoteText"/>
        <w:rPr>
          <w:lang w:val="en-US"/>
        </w:rPr>
      </w:pPr>
      <w:r w:rsidRPr="00B67EAB">
        <w:rPr>
          <w:rStyle w:val="EndnoteReference"/>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71913"/>
      <w:docPartObj>
        <w:docPartGallery w:val="Page Numbers (Bottom of Page)"/>
        <w:docPartUnique/>
      </w:docPartObj>
    </w:sdtPr>
    <w:sdtEndPr>
      <w:rPr>
        <w:noProof/>
      </w:rPr>
    </w:sdtEndPr>
    <w:sdtContent>
      <w:p w14:paraId="12258709" w14:textId="721CE3CA" w:rsidR="002559E5" w:rsidRDefault="002559E5">
        <w:pPr>
          <w:pStyle w:val="Footer"/>
          <w:jc w:val="center"/>
        </w:pPr>
        <w:r>
          <w:fldChar w:fldCharType="begin"/>
        </w:r>
        <w:r>
          <w:instrText xml:space="preserve"> PAGE   \* MERGEFORMAT </w:instrText>
        </w:r>
        <w:r>
          <w:fldChar w:fldCharType="separate"/>
        </w:r>
        <w:r w:rsidR="00D7600A">
          <w:rPr>
            <w:noProof/>
          </w:rPr>
          <w:t>2</w:t>
        </w:r>
        <w:r>
          <w:rPr>
            <w:noProof/>
          </w:rPr>
          <w:fldChar w:fldCharType="end"/>
        </w:r>
      </w:p>
    </w:sdtContent>
  </w:sdt>
  <w:p w14:paraId="1303597A" w14:textId="0BC8FAA8" w:rsidR="009537D8" w:rsidRPr="005811F0" w:rsidRDefault="002A6020" w:rsidP="005811F0">
    <w:pPr>
      <w:pStyle w:val="Footer"/>
      <w:tabs>
        <w:tab w:val="right" w:pos="8788"/>
      </w:tabs>
    </w:pPr>
    <w:r>
      <w:rPr>
        <w:noProof/>
        <w:lang w:val="en-GB" w:eastAsia="en-GB"/>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F676" w14:textId="77777777" w:rsidR="009537D8" w:rsidRDefault="009537D8">
    <w:pPr>
      <w:pStyle w:val="Footer"/>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EB0B" w14:textId="77777777" w:rsidR="009537D8" w:rsidRPr="00865FC1" w:rsidRDefault="009537D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Ward">
    <w15:presenceInfo w15:providerId="AD" w15:userId="S-1-5-21-2569528677-3094729814-592119448-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572"/>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272"/>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00A"/>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C8AA7D"/>
  <w15:docId w15:val="{CDE86F9F-ADEF-4292-9C9A-D5EEAC72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cs.ac.uk/policy/privacy"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cehold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cehold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9B6F-1DC3-41FB-ACF6-11B9C0A2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708</Words>
  <Characters>4587</Characters>
  <Application>Microsoft Office Word</Application>
  <DocSecurity>0</DocSecurity>
  <PresentationFormat>Microsoft Word 11.0</PresentationFormat>
  <Lines>38</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5285</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Pauline McCluskey</cp:lastModifiedBy>
  <cp:revision>2</cp:revision>
  <cp:lastPrinted>2015-06-26T07:18:00Z</cp:lastPrinted>
  <dcterms:created xsi:type="dcterms:W3CDTF">2019-08-27T14:28:00Z</dcterms:created>
  <dcterms:modified xsi:type="dcterms:W3CDTF">2019-08-27T14:28:00Z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