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ED000" w14:textId="77777777" w:rsidR="00452BBF" w:rsidRPr="00EA085B" w:rsidRDefault="00226BB3" w:rsidP="002E6711">
      <w:pPr>
        <w:pStyle w:val="Body"/>
        <w:rPr>
          <w:lang w:val="en-GB"/>
        </w:rPr>
      </w:pPr>
      <w:r>
        <w:rPr>
          <w:noProof/>
          <w:lang w:val="en-GB" w:eastAsia="en-GB"/>
        </w:rPr>
        <w:drawing>
          <wp:anchor distT="0" distB="0" distL="114300" distR="114300" simplePos="0" relativeHeight="251657728" behindDoc="0" locked="0" layoutInCell="1" allowOverlap="1" wp14:anchorId="014BA693" wp14:editId="4E420941">
            <wp:simplePos x="0" y="0"/>
            <wp:positionH relativeFrom="column">
              <wp:posOffset>-575310</wp:posOffset>
            </wp:positionH>
            <wp:positionV relativeFrom="paragraph">
              <wp:posOffset>-36830</wp:posOffset>
            </wp:positionV>
            <wp:extent cx="1537970" cy="607060"/>
            <wp:effectExtent l="0" t="0" r="5080" b="2540"/>
            <wp:wrapNone/>
            <wp:docPr id="2" name="Pictur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97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3F47" w14:textId="77777777" w:rsidR="005C2C98" w:rsidRDefault="005C2C98" w:rsidP="00DC409E">
      <w:pPr>
        <w:tabs>
          <w:tab w:val="left" w:pos="709"/>
        </w:tabs>
        <w:ind w:left="-142" w:right="-993"/>
        <w:jc w:val="center"/>
        <w:rPr>
          <w:rFonts w:ascii="Verdana" w:hAnsi="Verdana" w:cs="Arial"/>
          <w:b/>
          <w:color w:val="002060"/>
          <w:sz w:val="36"/>
          <w:szCs w:val="36"/>
          <w:lang w:val="en-GB"/>
        </w:rPr>
      </w:pPr>
    </w:p>
    <w:p w14:paraId="5DEE783C" w14:textId="77777777" w:rsidR="005C2C98" w:rsidRPr="005C2C98" w:rsidRDefault="005C2C98" w:rsidP="00DC409E">
      <w:pPr>
        <w:tabs>
          <w:tab w:val="left" w:pos="709"/>
        </w:tabs>
        <w:ind w:left="-142" w:right="-993"/>
        <w:jc w:val="center"/>
        <w:rPr>
          <w:rFonts w:ascii="Verdana" w:hAnsi="Verdana" w:cs="Arial"/>
          <w:b/>
          <w:color w:val="002060"/>
          <w:sz w:val="16"/>
          <w:szCs w:val="16"/>
          <w:lang w:val="en-GB"/>
        </w:rPr>
      </w:pPr>
    </w:p>
    <w:p w14:paraId="20876FF0" w14:textId="77777777" w:rsidR="00441C7A" w:rsidRPr="00DC409E" w:rsidRDefault="005D5129" w:rsidP="00DC409E">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w:t>
      </w:r>
      <w:r w:rsidR="0015507D" w:rsidRPr="00DC409E">
        <w:rPr>
          <w:rFonts w:ascii="Verdana" w:hAnsi="Verdana" w:cs="Arial"/>
          <w:b/>
          <w:color w:val="002060"/>
          <w:sz w:val="36"/>
          <w:szCs w:val="36"/>
          <w:lang w:val="en-GB"/>
        </w:rPr>
        <w:t xml:space="preserve"> FOR STUDIES</w:t>
      </w:r>
    </w:p>
    <w:p w14:paraId="06DE1160" w14:textId="77777777" w:rsidR="004863D1" w:rsidRPr="00D72C77" w:rsidRDefault="003D3209" w:rsidP="003D3209">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w:t>
      </w:r>
      <w:r w:rsidR="00FA40B3" w:rsidRPr="00D72C77">
        <w:rPr>
          <w:rFonts w:ascii="Verdana" w:hAnsi="Verdana" w:cs="Calibri"/>
          <w:b/>
          <w:color w:val="002060"/>
          <w:sz w:val="20"/>
          <w:szCs w:val="22"/>
          <w:lang w:val="en-GB"/>
        </w:rPr>
        <w:t>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DC409E" w:rsidRPr="008842D7" w14:paraId="5784C05C" w14:textId="77777777" w:rsidTr="00D72C77">
        <w:trPr>
          <w:trHeight w:val="432"/>
          <w:jc w:val="center"/>
        </w:trPr>
        <w:tc>
          <w:tcPr>
            <w:tcW w:w="2275" w:type="dxa"/>
            <w:shd w:val="clear" w:color="auto" w:fill="A6A6A6"/>
          </w:tcPr>
          <w:p w14:paraId="104D326C" w14:textId="77777777" w:rsidR="001903D7" w:rsidRPr="00BB3A8A" w:rsidRDefault="001903D7"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Last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p w14:paraId="7C940297" w14:textId="77777777" w:rsidR="007628D2" w:rsidRPr="00BB3A8A" w:rsidRDefault="007628D2" w:rsidP="000846AB">
            <w:pPr>
              <w:spacing w:before="60" w:after="0"/>
              <w:ind w:right="-992"/>
              <w:jc w:val="left"/>
              <w:rPr>
                <w:rFonts w:ascii="Verdana" w:hAnsi="Verdana" w:cs="Arial"/>
                <w:b/>
                <w:color w:val="FFFFFF"/>
                <w:sz w:val="16"/>
                <w:szCs w:val="16"/>
                <w:lang w:val="en-GB"/>
              </w:rPr>
            </w:pPr>
          </w:p>
        </w:tc>
        <w:tc>
          <w:tcPr>
            <w:tcW w:w="2275" w:type="dxa"/>
            <w:shd w:val="clear" w:color="auto" w:fill="auto"/>
          </w:tcPr>
          <w:p w14:paraId="5534653F" w14:textId="77777777" w:rsidR="001903D7" w:rsidRPr="001A7A79" w:rsidRDefault="001903D7" w:rsidP="00BB3A8A">
            <w:pPr>
              <w:rPr>
                <w:rFonts w:ascii="Verdana" w:hAnsi="Verdana"/>
                <w:sz w:val="16"/>
                <w:szCs w:val="16"/>
              </w:rPr>
            </w:pPr>
          </w:p>
        </w:tc>
        <w:tc>
          <w:tcPr>
            <w:tcW w:w="2275" w:type="dxa"/>
            <w:shd w:val="clear" w:color="auto" w:fill="A6A6A6"/>
          </w:tcPr>
          <w:p w14:paraId="561D0E9B" w14:textId="77777777" w:rsidR="001903D7" w:rsidRPr="00BB3A8A" w:rsidRDefault="00DC287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First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tc>
        <w:tc>
          <w:tcPr>
            <w:tcW w:w="3255" w:type="dxa"/>
            <w:shd w:val="clear" w:color="auto" w:fill="FFFFFF"/>
          </w:tcPr>
          <w:p w14:paraId="33C63FA7" w14:textId="77777777" w:rsidR="001903D7" w:rsidRPr="001A7A79" w:rsidRDefault="001903D7" w:rsidP="00BB3A8A">
            <w:pPr>
              <w:rPr>
                <w:rFonts w:ascii="Verdana" w:hAnsi="Verdana"/>
                <w:sz w:val="16"/>
                <w:szCs w:val="16"/>
              </w:rPr>
            </w:pPr>
          </w:p>
        </w:tc>
      </w:tr>
      <w:tr w:rsidR="00DC409E" w:rsidRPr="008842D7" w14:paraId="666D725C" w14:textId="77777777" w:rsidTr="00D72C77">
        <w:trPr>
          <w:trHeight w:val="432"/>
          <w:jc w:val="center"/>
        </w:trPr>
        <w:tc>
          <w:tcPr>
            <w:tcW w:w="2275" w:type="dxa"/>
            <w:shd w:val="clear" w:color="auto" w:fill="A6A6A6"/>
          </w:tcPr>
          <w:p w14:paraId="1AD46955" w14:textId="77777777"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Date of </w:t>
            </w:r>
            <w:r w:rsidR="009F6B7E" w:rsidRPr="00BB3A8A">
              <w:rPr>
                <w:rFonts w:ascii="Verdana" w:hAnsi="Verdana" w:cs="Arial"/>
                <w:b/>
                <w:color w:val="FFFFFF"/>
                <w:sz w:val="16"/>
                <w:szCs w:val="16"/>
                <w:lang w:val="en-GB"/>
              </w:rPr>
              <w:t>b</w:t>
            </w:r>
            <w:r w:rsidRPr="00BB3A8A">
              <w:rPr>
                <w:rFonts w:ascii="Verdana" w:hAnsi="Verdana" w:cs="Arial"/>
                <w:b/>
                <w:color w:val="FFFFFF"/>
                <w:sz w:val="16"/>
                <w:szCs w:val="16"/>
                <w:lang w:val="en-GB"/>
              </w:rPr>
              <w:t>irth</w:t>
            </w:r>
          </w:p>
        </w:tc>
        <w:tc>
          <w:tcPr>
            <w:tcW w:w="2275" w:type="dxa"/>
            <w:shd w:val="clear" w:color="auto" w:fill="auto"/>
          </w:tcPr>
          <w:p w14:paraId="61D9A889" w14:textId="77777777" w:rsidR="001903D7" w:rsidRPr="001A7A79" w:rsidRDefault="001903D7" w:rsidP="00BB3A8A">
            <w:pPr>
              <w:rPr>
                <w:rFonts w:ascii="Verdana" w:hAnsi="Verdana"/>
                <w:sz w:val="16"/>
                <w:szCs w:val="16"/>
              </w:rPr>
            </w:pPr>
          </w:p>
        </w:tc>
        <w:tc>
          <w:tcPr>
            <w:tcW w:w="2275" w:type="dxa"/>
            <w:shd w:val="clear" w:color="auto" w:fill="A6A6A6"/>
          </w:tcPr>
          <w:p w14:paraId="7623749F" w14:textId="77777777"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sidR="004B00A1" w:rsidRPr="00BB3A8A">
              <w:rPr>
                <w:rStyle w:val="EndnoteReference"/>
                <w:rFonts w:ascii="Verdana" w:hAnsi="Verdana" w:cs="Arial"/>
                <w:b/>
                <w:color w:val="FFFFFF"/>
                <w:sz w:val="16"/>
                <w:szCs w:val="16"/>
                <w:lang w:val="en-GB"/>
              </w:rPr>
              <w:endnoteReference w:id="1"/>
            </w:r>
          </w:p>
        </w:tc>
        <w:tc>
          <w:tcPr>
            <w:tcW w:w="3255" w:type="dxa"/>
            <w:shd w:val="clear" w:color="auto" w:fill="FFFFFF"/>
          </w:tcPr>
          <w:p w14:paraId="493DE455" w14:textId="77777777" w:rsidR="001903D7" w:rsidRPr="001A7A79" w:rsidRDefault="001903D7" w:rsidP="00BB3A8A">
            <w:pPr>
              <w:rPr>
                <w:rFonts w:ascii="Verdana" w:hAnsi="Verdana"/>
                <w:sz w:val="16"/>
                <w:szCs w:val="16"/>
              </w:rPr>
            </w:pPr>
          </w:p>
        </w:tc>
      </w:tr>
      <w:tr w:rsidR="00DC409E" w:rsidRPr="008842D7" w14:paraId="2F1483F8" w14:textId="77777777" w:rsidTr="00D72C77">
        <w:trPr>
          <w:trHeight w:val="432"/>
          <w:jc w:val="center"/>
        </w:trPr>
        <w:tc>
          <w:tcPr>
            <w:tcW w:w="2275" w:type="dxa"/>
            <w:shd w:val="clear" w:color="auto" w:fill="A6A6A6"/>
          </w:tcPr>
          <w:p w14:paraId="0FC91954" w14:textId="77777777"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14:paraId="30DD6031" w14:textId="77777777" w:rsidR="00435698" w:rsidRPr="00BB3A8A" w:rsidRDefault="00435698" w:rsidP="000846AB">
            <w:pPr>
              <w:spacing w:before="60" w:after="60"/>
              <w:ind w:right="-992"/>
              <w:jc w:val="left"/>
              <w:rPr>
                <w:rFonts w:ascii="Verdana" w:hAnsi="Verdana" w:cs="Arial"/>
                <w:b/>
                <w:color w:val="FFFFFF"/>
                <w:sz w:val="16"/>
                <w:szCs w:val="16"/>
                <w:lang w:val="en-GB"/>
              </w:rPr>
            </w:pPr>
          </w:p>
        </w:tc>
        <w:tc>
          <w:tcPr>
            <w:tcW w:w="2275" w:type="dxa"/>
            <w:shd w:val="clear" w:color="auto" w:fill="auto"/>
          </w:tcPr>
          <w:p w14:paraId="37C005E0" w14:textId="77777777" w:rsidR="00435698" w:rsidRPr="001A7A79" w:rsidRDefault="00435698" w:rsidP="00BB3A8A">
            <w:pPr>
              <w:rPr>
                <w:rFonts w:ascii="Verdana" w:hAnsi="Verdana"/>
                <w:sz w:val="16"/>
                <w:szCs w:val="16"/>
              </w:rPr>
            </w:pPr>
          </w:p>
        </w:tc>
        <w:tc>
          <w:tcPr>
            <w:tcW w:w="2275" w:type="dxa"/>
            <w:shd w:val="clear" w:color="auto" w:fill="A6A6A6"/>
          </w:tcPr>
          <w:p w14:paraId="5CAE468D" w14:textId="77777777"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14:paraId="24D589CF" w14:textId="77777777" w:rsidR="00435698" w:rsidRPr="001A7A79" w:rsidRDefault="00435698" w:rsidP="00BB3A8A">
            <w:pPr>
              <w:rPr>
                <w:rFonts w:ascii="Verdana" w:hAnsi="Verdana"/>
                <w:sz w:val="16"/>
                <w:szCs w:val="16"/>
              </w:rPr>
            </w:pPr>
          </w:p>
        </w:tc>
      </w:tr>
      <w:tr w:rsidR="00DC409E" w:rsidRPr="008842D7" w14:paraId="749FEB1D" w14:textId="77777777" w:rsidTr="00D72C77">
        <w:trPr>
          <w:trHeight w:hRule="exact" w:val="432"/>
          <w:jc w:val="center"/>
        </w:trPr>
        <w:tc>
          <w:tcPr>
            <w:tcW w:w="2275" w:type="dxa"/>
            <w:shd w:val="clear" w:color="auto" w:fill="A6A6A6"/>
          </w:tcPr>
          <w:p w14:paraId="41179CA8" w14:textId="77777777" w:rsidR="001903D7"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14:paraId="41E1B186" w14:textId="77777777" w:rsidR="001903D7" w:rsidRPr="001A7A79" w:rsidRDefault="001903D7" w:rsidP="00BB3A8A">
            <w:pPr>
              <w:rPr>
                <w:rFonts w:ascii="Verdana" w:hAnsi="Verdana"/>
                <w:sz w:val="16"/>
                <w:szCs w:val="16"/>
              </w:rPr>
            </w:pPr>
          </w:p>
        </w:tc>
        <w:tc>
          <w:tcPr>
            <w:tcW w:w="2275" w:type="dxa"/>
            <w:shd w:val="clear" w:color="auto" w:fill="A6A6A6"/>
          </w:tcPr>
          <w:p w14:paraId="0A642904" w14:textId="77777777" w:rsidR="00C60042"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14:paraId="3F862EEF" w14:textId="0405D290" w:rsidR="001903D7" w:rsidRPr="001A7A79" w:rsidRDefault="00827DE4" w:rsidP="00BB3A8A">
            <w:pPr>
              <w:rPr>
                <w:rFonts w:ascii="Verdana" w:hAnsi="Verdana"/>
                <w:sz w:val="16"/>
                <w:szCs w:val="16"/>
              </w:rPr>
            </w:pPr>
            <w:r>
              <w:rPr>
                <w:rFonts w:ascii="Verdana" w:hAnsi="Verdana"/>
                <w:sz w:val="16"/>
                <w:szCs w:val="16"/>
              </w:rPr>
              <w:t>2019/20</w:t>
            </w:r>
            <w:bookmarkStart w:id="0" w:name="_GoBack"/>
            <w:bookmarkEnd w:id="0"/>
          </w:p>
          <w:p w14:paraId="19C34E4F" w14:textId="77777777" w:rsidR="00FC49AE" w:rsidRPr="001A7A79" w:rsidRDefault="00FC49AE" w:rsidP="00BB3A8A">
            <w:pPr>
              <w:rPr>
                <w:rFonts w:ascii="Verdana" w:hAnsi="Verdana"/>
                <w:sz w:val="16"/>
                <w:szCs w:val="16"/>
              </w:rPr>
            </w:pPr>
          </w:p>
        </w:tc>
      </w:tr>
      <w:tr w:rsidR="00DC409E" w:rsidRPr="008842D7" w14:paraId="53ED72BF" w14:textId="77777777" w:rsidTr="009A6A32">
        <w:trPr>
          <w:trHeight w:val="432"/>
          <w:jc w:val="center"/>
        </w:trPr>
        <w:tc>
          <w:tcPr>
            <w:tcW w:w="2275" w:type="dxa"/>
            <w:shd w:val="clear" w:color="auto" w:fill="A6A6A6"/>
          </w:tcPr>
          <w:p w14:paraId="360B9D24" w14:textId="77777777" w:rsidR="001903D7" w:rsidRPr="00BB3A8A" w:rsidRDefault="00AA0AF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Study </w:t>
            </w:r>
            <w:r w:rsidR="009F6B7E" w:rsidRPr="00BB3A8A">
              <w:rPr>
                <w:rFonts w:ascii="Verdana" w:hAnsi="Verdana" w:cs="Arial"/>
                <w:b/>
                <w:color w:val="FFFFFF"/>
                <w:sz w:val="16"/>
                <w:szCs w:val="16"/>
                <w:lang w:val="en-GB"/>
              </w:rPr>
              <w:t>c</w:t>
            </w:r>
            <w:r w:rsidRPr="00BB3A8A">
              <w:rPr>
                <w:rFonts w:ascii="Verdana" w:hAnsi="Verdana" w:cs="Arial"/>
                <w:b/>
                <w:color w:val="FFFFFF"/>
                <w:sz w:val="16"/>
                <w:szCs w:val="16"/>
                <w:lang w:val="en-GB"/>
              </w:rPr>
              <w:t>ycle</w:t>
            </w:r>
            <w:r w:rsidR="004B00A1" w:rsidRPr="00BB3A8A">
              <w:rPr>
                <w:rStyle w:val="EndnoteReference"/>
                <w:rFonts w:ascii="Verdana" w:hAnsi="Verdana" w:cs="Arial"/>
                <w:b/>
                <w:color w:val="FFFFFF"/>
                <w:sz w:val="16"/>
                <w:szCs w:val="16"/>
                <w:lang w:val="en-GB"/>
              </w:rPr>
              <w:endnoteReference w:id="2"/>
            </w:r>
          </w:p>
        </w:tc>
        <w:tc>
          <w:tcPr>
            <w:tcW w:w="2275" w:type="dxa"/>
            <w:shd w:val="clear" w:color="auto" w:fill="auto"/>
          </w:tcPr>
          <w:p w14:paraId="76982D3D" w14:textId="77777777" w:rsidR="001903D7" w:rsidRPr="001A7A79" w:rsidRDefault="001903D7" w:rsidP="00BB3A8A">
            <w:pPr>
              <w:rPr>
                <w:rFonts w:ascii="Verdana" w:hAnsi="Verdana"/>
                <w:sz w:val="16"/>
                <w:szCs w:val="16"/>
              </w:rPr>
            </w:pPr>
          </w:p>
        </w:tc>
        <w:tc>
          <w:tcPr>
            <w:tcW w:w="2275" w:type="dxa"/>
            <w:shd w:val="clear" w:color="auto" w:fill="A6A6A6"/>
          </w:tcPr>
          <w:p w14:paraId="470C8215" w14:textId="77777777" w:rsidR="001903D7" w:rsidRPr="00BB3A8A" w:rsidRDefault="009808D8"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w:t>
            </w:r>
            <w:r w:rsidR="00615929" w:rsidRPr="00BB3A8A">
              <w:rPr>
                <w:rFonts w:ascii="Verdana" w:hAnsi="Verdana" w:cs="Arial"/>
                <w:b/>
                <w:color w:val="FFFFFF"/>
                <w:sz w:val="16"/>
                <w:szCs w:val="16"/>
                <w:lang w:val="en-GB"/>
              </w:rPr>
              <w:t xml:space="preserve"> education</w:t>
            </w:r>
            <w:r w:rsidR="004B00A1" w:rsidRPr="00BB3A8A">
              <w:rPr>
                <w:rStyle w:val="EndnoteReference"/>
                <w:rFonts w:ascii="Verdana" w:hAnsi="Verdana" w:cs="Arial"/>
                <w:b/>
                <w:color w:val="FFFFFF"/>
                <w:sz w:val="16"/>
                <w:szCs w:val="16"/>
                <w:lang w:val="en-GB"/>
              </w:rPr>
              <w:endnoteReference w:id="3"/>
            </w:r>
          </w:p>
        </w:tc>
        <w:tc>
          <w:tcPr>
            <w:tcW w:w="3255" w:type="dxa"/>
            <w:shd w:val="clear" w:color="auto" w:fill="FFFFFF"/>
          </w:tcPr>
          <w:p w14:paraId="45E74276" w14:textId="77777777" w:rsidR="002E0BF0" w:rsidRPr="001A7A79" w:rsidRDefault="00D67E07" w:rsidP="00BB3A8A">
            <w:pPr>
              <w:rPr>
                <w:rFonts w:ascii="Verdana" w:hAnsi="Verdana"/>
                <w:sz w:val="16"/>
                <w:szCs w:val="16"/>
              </w:rPr>
            </w:pPr>
            <w:r w:rsidRPr="001A7A79">
              <w:rPr>
                <w:rFonts w:ascii="Verdana" w:hAnsi="Verdana"/>
                <w:sz w:val="16"/>
                <w:szCs w:val="16"/>
              </w:rPr>
              <w:t>0215 (Music</w:t>
            </w:r>
            <w:r w:rsidR="00E22714" w:rsidRPr="001A7A79">
              <w:rPr>
                <w:rFonts w:ascii="Verdana" w:hAnsi="Verdana"/>
                <w:sz w:val="16"/>
                <w:szCs w:val="16"/>
              </w:rPr>
              <w:t xml:space="preserve"> &amp; </w:t>
            </w:r>
            <w:r w:rsidRPr="001A7A79">
              <w:rPr>
                <w:rFonts w:ascii="Verdana" w:hAnsi="Verdana"/>
                <w:sz w:val="16"/>
                <w:szCs w:val="16"/>
              </w:rPr>
              <w:t>Performing Arts</w:t>
            </w:r>
            <w:r w:rsidR="009A6A32" w:rsidRPr="001A7A79">
              <w:rPr>
                <w:rFonts w:ascii="Verdana" w:hAnsi="Verdana"/>
                <w:sz w:val="16"/>
                <w:szCs w:val="16"/>
              </w:rPr>
              <w:t>)</w:t>
            </w:r>
          </w:p>
        </w:tc>
      </w:tr>
      <w:tr w:rsidR="00DC409E" w:rsidRPr="008842D7" w14:paraId="6CEEACD8" w14:textId="77777777" w:rsidTr="00BB3A8A">
        <w:trPr>
          <w:jc w:val="center"/>
        </w:trPr>
        <w:tc>
          <w:tcPr>
            <w:tcW w:w="2275" w:type="dxa"/>
            <w:shd w:val="clear" w:color="auto" w:fill="A6A6A6"/>
          </w:tcPr>
          <w:p w14:paraId="5757E6F9"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14:paraId="6244B346"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14:paraId="009E75F3" w14:textId="77777777" w:rsidR="00221DC3" w:rsidRPr="001A7A79" w:rsidRDefault="00221DC3" w:rsidP="00BB3A8A">
            <w:pPr>
              <w:rPr>
                <w:rFonts w:ascii="Verdana" w:hAnsi="Verdana"/>
                <w:sz w:val="16"/>
                <w:szCs w:val="16"/>
              </w:rPr>
            </w:pPr>
          </w:p>
        </w:tc>
        <w:tc>
          <w:tcPr>
            <w:tcW w:w="2275" w:type="dxa"/>
            <w:shd w:val="clear" w:color="auto" w:fill="A6A6A6"/>
          </w:tcPr>
          <w:p w14:paraId="5A1FA5DF"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14:paraId="0B2B3781"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14:paraId="13FD067D" w14:textId="77777777" w:rsidR="00221DC3" w:rsidRPr="001A7A79" w:rsidRDefault="00221DC3" w:rsidP="00BB3A8A">
            <w:pPr>
              <w:rPr>
                <w:rFonts w:ascii="Verdana" w:hAnsi="Verdana"/>
                <w:sz w:val="16"/>
                <w:szCs w:val="16"/>
              </w:rPr>
            </w:pPr>
          </w:p>
        </w:tc>
      </w:tr>
      <w:tr w:rsidR="00DC409E" w:rsidRPr="008842D7" w14:paraId="74DE3CA0" w14:textId="77777777" w:rsidTr="00D72C77">
        <w:trPr>
          <w:trHeight w:val="432"/>
          <w:jc w:val="center"/>
        </w:trPr>
        <w:tc>
          <w:tcPr>
            <w:tcW w:w="2275" w:type="dxa"/>
            <w:shd w:val="clear" w:color="auto" w:fill="A6A6A6"/>
          </w:tcPr>
          <w:p w14:paraId="1B69C698"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14:paraId="43F46CE4"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14:paraId="13023F19" w14:textId="77777777" w:rsidR="00221DC3" w:rsidRPr="001A7A79" w:rsidRDefault="00221DC3" w:rsidP="00BB3A8A">
            <w:pPr>
              <w:rPr>
                <w:rFonts w:ascii="Verdana" w:hAnsi="Verdana"/>
                <w:sz w:val="16"/>
                <w:szCs w:val="16"/>
              </w:rPr>
            </w:pPr>
          </w:p>
        </w:tc>
        <w:tc>
          <w:tcPr>
            <w:tcW w:w="2275" w:type="dxa"/>
            <w:shd w:val="clear" w:color="auto" w:fill="A6A6A6"/>
          </w:tcPr>
          <w:p w14:paraId="583B5482" w14:textId="77777777"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14:paraId="7725E26E" w14:textId="77777777" w:rsidR="00221DC3" w:rsidRPr="00BB3A8A" w:rsidRDefault="00221DC3" w:rsidP="000846AB">
            <w:pPr>
              <w:spacing w:before="60" w:after="0"/>
              <w:ind w:right="-992"/>
              <w:jc w:val="left"/>
              <w:rPr>
                <w:rFonts w:ascii="Verdana" w:hAnsi="Verdana" w:cs="Arial"/>
                <w:b/>
                <w:color w:val="FFFFFF"/>
                <w:sz w:val="16"/>
                <w:szCs w:val="16"/>
                <w:lang w:val="en-GB"/>
              </w:rPr>
            </w:pPr>
          </w:p>
        </w:tc>
        <w:tc>
          <w:tcPr>
            <w:tcW w:w="3255" w:type="dxa"/>
            <w:shd w:val="clear" w:color="auto" w:fill="FFFFFF"/>
          </w:tcPr>
          <w:p w14:paraId="036C82B0" w14:textId="77777777" w:rsidR="00221DC3" w:rsidRPr="001A7A79" w:rsidRDefault="00221DC3" w:rsidP="00BB3A8A">
            <w:pPr>
              <w:rPr>
                <w:rFonts w:ascii="Verdana" w:hAnsi="Verdana"/>
                <w:sz w:val="16"/>
                <w:szCs w:val="16"/>
              </w:rPr>
            </w:pPr>
          </w:p>
        </w:tc>
      </w:tr>
    </w:tbl>
    <w:p w14:paraId="0CC8CA27" w14:textId="77777777" w:rsidR="00AD3DF9" w:rsidRPr="005C2C98" w:rsidRDefault="00AD3DF9" w:rsidP="000846AB">
      <w:pPr>
        <w:pStyle w:val="Heading4"/>
        <w:keepNext w:val="0"/>
        <w:numPr>
          <w:ilvl w:val="0"/>
          <w:numId w:val="0"/>
        </w:numPr>
        <w:jc w:val="center"/>
        <w:rPr>
          <w:rFonts w:ascii="Verdana" w:hAnsi="Verdana" w:cs="Calibri"/>
          <w:b/>
          <w:color w:val="002060"/>
          <w:sz w:val="2"/>
          <w:szCs w:val="2"/>
          <w:highlight w:val="yellow"/>
          <w:lang w:val="en-GB"/>
        </w:rPr>
      </w:pPr>
    </w:p>
    <w:p w14:paraId="0DFFEFBF" w14:textId="77777777" w:rsidR="000252ED" w:rsidRPr="00D72C77" w:rsidRDefault="00FA40B3" w:rsidP="000252ED">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DC409E" w:rsidRPr="00446B66" w14:paraId="1C257424" w14:textId="77777777" w:rsidTr="00D72C77">
        <w:trPr>
          <w:trHeight w:val="432"/>
          <w:jc w:val="center"/>
        </w:trPr>
        <w:tc>
          <w:tcPr>
            <w:tcW w:w="2275" w:type="dxa"/>
            <w:shd w:val="clear" w:color="auto" w:fill="A6A6A6"/>
          </w:tcPr>
          <w:p w14:paraId="2E9D20FE"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14:paraId="5D07895D" w14:textId="77777777" w:rsidR="000252ED" w:rsidRPr="006B009E" w:rsidRDefault="006B009E" w:rsidP="00BB3A8A">
            <w:pPr>
              <w:rPr>
                <w:rFonts w:ascii="Verdana" w:hAnsi="Verdana"/>
                <w:sz w:val="22"/>
                <w:szCs w:val="22"/>
              </w:rPr>
            </w:pPr>
            <w:r w:rsidRPr="006B009E">
              <w:rPr>
                <w:rFonts w:ascii="Verdana" w:hAnsi="Verdana"/>
                <w:sz w:val="22"/>
                <w:szCs w:val="22"/>
              </w:rPr>
              <w:t>Royal Conservatoire of Scotland</w:t>
            </w:r>
          </w:p>
        </w:tc>
        <w:tc>
          <w:tcPr>
            <w:tcW w:w="2250" w:type="dxa"/>
            <w:shd w:val="clear" w:color="auto" w:fill="A6A6A6"/>
          </w:tcPr>
          <w:p w14:paraId="052D8D81" w14:textId="77777777" w:rsidR="000252ED" w:rsidRPr="00446B66" w:rsidRDefault="006B009E" w:rsidP="00FF501B">
            <w:pPr>
              <w:spacing w:before="60"/>
              <w:ind w:right="-993"/>
              <w:jc w:val="left"/>
              <w:rPr>
                <w:rFonts w:ascii="Verdana" w:hAnsi="Verdana" w:cs="Arial"/>
                <w:b/>
                <w:color w:val="FFFFFF"/>
                <w:sz w:val="16"/>
                <w:szCs w:val="16"/>
                <w:lang w:val="en-GB"/>
              </w:rPr>
            </w:pPr>
            <w:r>
              <w:rPr>
                <w:rFonts w:ascii="Verdana" w:hAnsi="Verdana" w:cs="Arial"/>
                <w:b/>
                <w:color w:val="FFFFFF"/>
                <w:sz w:val="16"/>
                <w:szCs w:val="16"/>
                <w:lang w:val="en-GB"/>
              </w:rPr>
              <w:t>School</w:t>
            </w:r>
          </w:p>
        </w:tc>
        <w:tc>
          <w:tcPr>
            <w:tcW w:w="3251" w:type="dxa"/>
            <w:shd w:val="clear" w:color="auto" w:fill="FFFFFF"/>
          </w:tcPr>
          <w:p w14:paraId="3F9A43BD" w14:textId="77777777" w:rsidR="000252ED" w:rsidRPr="001A7A79" w:rsidRDefault="000252ED" w:rsidP="00BB3A8A">
            <w:pPr>
              <w:rPr>
                <w:rFonts w:ascii="Verdana" w:hAnsi="Verdana"/>
              </w:rPr>
            </w:pPr>
          </w:p>
        </w:tc>
      </w:tr>
      <w:tr w:rsidR="00DC409E" w:rsidRPr="00446B66" w14:paraId="168049D9" w14:textId="77777777" w:rsidTr="00D72C77">
        <w:trPr>
          <w:trHeight w:val="432"/>
          <w:jc w:val="center"/>
        </w:trPr>
        <w:tc>
          <w:tcPr>
            <w:tcW w:w="2275" w:type="dxa"/>
            <w:shd w:val="clear" w:color="auto" w:fill="A6A6A6"/>
          </w:tcPr>
          <w:p w14:paraId="63E551AF"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6F7B80C9"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14:paraId="70089388" w14:textId="77777777" w:rsidR="000252ED" w:rsidRPr="006B009E" w:rsidRDefault="006B009E" w:rsidP="00BB3A8A">
            <w:pPr>
              <w:rPr>
                <w:rFonts w:ascii="Verdana" w:hAnsi="Verdana"/>
                <w:sz w:val="22"/>
                <w:szCs w:val="22"/>
              </w:rPr>
            </w:pPr>
            <w:r w:rsidRPr="006B009E">
              <w:rPr>
                <w:rFonts w:ascii="Verdana" w:hAnsi="Verdana"/>
                <w:sz w:val="22"/>
                <w:szCs w:val="22"/>
              </w:rPr>
              <w:t>UK GLASGOW05</w:t>
            </w:r>
          </w:p>
        </w:tc>
        <w:tc>
          <w:tcPr>
            <w:tcW w:w="2250" w:type="dxa"/>
            <w:shd w:val="clear" w:color="auto" w:fill="A6A6A6"/>
          </w:tcPr>
          <w:p w14:paraId="1410B3A2"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14:paraId="5FC7FEA1" w14:textId="77777777" w:rsidR="000252ED" w:rsidRPr="001A7A79" w:rsidRDefault="000252ED" w:rsidP="00BB3A8A">
            <w:pPr>
              <w:rPr>
                <w:rFonts w:ascii="Verdana" w:hAnsi="Verdana"/>
              </w:rPr>
            </w:pPr>
          </w:p>
        </w:tc>
      </w:tr>
      <w:tr w:rsidR="00DC409E" w:rsidRPr="00446B66" w14:paraId="592863E3" w14:textId="77777777" w:rsidTr="00D72C77">
        <w:trPr>
          <w:trHeight w:val="432"/>
          <w:jc w:val="center"/>
        </w:trPr>
        <w:tc>
          <w:tcPr>
            <w:tcW w:w="2275" w:type="dxa"/>
            <w:shd w:val="clear" w:color="auto" w:fill="A6A6A6"/>
          </w:tcPr>
          <w:p w14:paraId="529DB7C3"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14:paraId="079F9AF2" w14:textId="77777777" w:rsidR="000252ED" w:rsidRPr="001A7A79" w:rsidRDefault="006B009E" w:rsidP="00BB3A8A">
            <w:pPr>
              <w:rPr>
                <w:rFonts w:ascii="Verdana" w:hAnsi="Verdana"/>
              </w:rPr>
            </w:pPr>
            <w:r>
              <w:rPr>
                <w:rFonts w:ascii="Verdana" w:hAnsi="Verdana"/>
              </w:rPr>
              <w:t>100 Renfrew Street, Glasgow, G2 3DB</w:t>
            </w:r>
          </w:p>
        </w:tc>
        <w:tc>
          <w:tcPr>
            <w:tcW w:w="2250" w:type="dxa"/>
            <w:shd w:val="clear" w:color="auto" w:fill="A6A6A6"/>
          </w:tcPr>
          <w:p w14:paraId="1107E6FF" w14:textId="77777777"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14:paraId="77357723" w14:textId="77777777" w:rsidR="000252ED" w:rsidRPr="001A7A79" w:rsidRDefault="006B009E" w:rsidP="00BB3A8A">
            <w:pPr>
              <w:rPr>
                <w:rFonts w:ascii="Verdana" w:hAnsi="Verdana"/>
              </w:rPr>
            </w:pPr>
            <w:r>
              <w:rPr>
                <w:rFonts w:ascii="Verdana" w:hAnsi="Verdana"/>
              </w:rPr>
              <w:t>UK</w:t>
            </w:r>
          </w:p>
        </w:tc>
      </w:tr>
      <w:tr w:rsidR="00DC409E" w:rsidRPr="00446B66" w14:paraId="0B476871" w14:textId="77777777" w:rsidTr="00D72C77">
        <w:trPr>
          <w:trHeight w:val="432"/>
          <w:jc w:val="center"/>
        </w:trPr>
        <w:tc>
          <w:tcPr>
            <w:tcW w:w="2275" w:type="dxa"/>
            <w:shd w:val="clear" w:color="auto" w:fill="A6A6A6"/>
          </w:tcPr>
          <w:p w14:paraId="7D8CE423"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EndnoteReference"/>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14:paraId="21190967" w14:textId="77777777" w:rsidR="000252ED" w:rsidRPr="001A7A79" w:rsidRDefault="006B009E" w:rsidP="00BB3A8A">
            <w:pPr>
              <w:rPr>
                <w:rFonts w:ascii="Verdana" w:hAnsi="Verdana"/>
              </w:rPr>
            </w:pPr>
            <w:r>
              <w:rPr>
                <w:rFonts w:ascii="Verdana" w:hAnsi="Verdana"/>
              </w:rPr>
              <w:t>Sarah Ward</w:t>
            </w:r>
          </w:p>
        </w:tc>
        <w:tc>
          <w:tcPr>
            <w:tcW w:w="2250" w:type="dxa"/>
            <w:shd w:val="clear" w:color="auto" w:fill="A6A6A6"/>
          </w:tcPr>
          <w:p w14:paraId="588A8377" w14:textId="77777777"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14:paraId="54E25E45" w14:textId="77777777" w:rsidR="000252ED" w:rsidRPr="001A7A79" w:rsidRDefault="006B009E" w:rsidP="00BB3A8A">
            <w:pPr>
              <w:rPr>
                <w:rFonts w:ascii="Verdana" w:hAnsi="Verdana"/>
              </w:rPr>
            </w:pPr>
            <w:r>
              <w:rPr>
                <w:rFonts w:ascii="Verdana" w:hAnsi="Verdana"/>
              </w:rPr>
              <w:t>international@rcs.ac.uk</w:t>
            </w:r>
          </w:p>
        </w:tc>
      </w:tr>
      <w:tr w:rsidR="00DC409E" w:rsidRPr="00446B66" w14:paraId="43E6A90B" w14:textId="77777777" w:rsidTr="00D72C77">
        <w:trPr>
          <w:trHeight w:val="432"/>
          <w:jc w:val="center"/>
        </w:trPr>
        <w:tc>
          <w:tcPr>
            <w:tcW w:w="2275" w:type="dxa"/>
            <w:shd w:val="clear" w:color="auto" w:fill="A6A6A6"/>
          </w:tcPr>
          <w:p w14:paraId="4D7E75B1" w14:textId="77777777" w:rsidR="00C802DC"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w:t>
            </w:r>
            <w:commentRangeStart w:id="1"/>
            <w:r w:rsidRPr="00446B66">
              <w:rPr>
                <w:rFonts w:ascii="Verdana" w:hAnsi="Verdana" w:cs="Arial"/>
                <w:b/>
                <w:color w:val="FFFFFF"/>
                <w:sz w:val="16"/>
                <w:szCs w:val="16"/>
                <w:lang w:val="en-GB"/>
              </w:rPr>
              <w:t>person</w:t>
            </w:r>
            <w:commentRangeEnd w:id="1"/>
            <w:r w:rsidR="006B009E">
              <w:rPr>
                <w:rStyle w:val="CommentReference"/>
              </w:rPr>
              <w:commentReference w:id="1"/>
            </w:r>
            <w:r w:rsidR="00C802DC" w:rsidRPr="00446B66">
              <w:rPr>
                <w:rFonts w:ascii="Verdana" w:hAnsi="Verdana" w:cs="Arial"/>
                <w:b/>
                <w:color w:val="FFFFFF"/>
                <w:sz w:val="16"/>
                <w:szCs w:val="16"/>
                <w:lang w:val="en-GB"/>
              </w:rPr>
              <w:t xml:space="preserve"> </w:t>
            </w:r>
          </w:p>
          <w:p w14:paraId="0775DB73" w14:textId="77777777" w:rsidR="000252ED" w:rsidRPr="00446B66" w:rsidRDefault="00C802DC"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000252ED" w:rsidRPr="00446B66">
              <w:rPr>
                <w:rStyle w:val="EndnoteReference"/>
                <w:rFonts w:ascii="Verdana" w:hAnsi="Verdana" w:cs="Arial"/>
                <w:b/>
                <w:color w:val="FFFFFF"/>
                <w:sz w:val="16"/>
                <w:szCs w:val="16"/>
                <w:lang w:val="en-GB"/>
              </w:rPr>
              <w:endnoteReference w:id="5"/>
            </w:r>
          </w:p>
        </w:tc>
        <w:tc>
          <w:tcPr>
            <w:tcW w:w="2304" w:type="dxa"/>
            <w:shd w:val="clear" w:color="auto" w:fill="FFFFFF"/>
          </w:tcPr>
          <w:p w14:paraId="4F707D94" w14:textId="77777777" w:rsidR="000252ED" w:rsidRPr="001A7A79" w:rsidRDefault="000252ED" w:rsidP="00BB3A8A">
            <w:pPr>
              <w:rPr>
                <w:rFonts w:ascii="Verdana" w:hAnsi="Verdana"/>
              </w:rPr>
            </w:pPr>
          </w:p>
        </w:tc>
        <w:tc>
          <w:tcPr>
            <w:tcW w:w="2250" w:type="dxa"/>
            <w:shd w:val="clear" w:color="auto" w:fill="A6A6A6"/>
          </w:tcPr>
          <w:p w14:paraId="298E7673" w14:textId="77777777"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14:paraId="5962F1E4" w14:textId="77777777" w:rsidR="000252ED" w:rsidRPr="001A7A79" w:rsidRDefault="000252ED" w:rsidP="00BB3A8A">
            <w:pPr>
              <w:rPr>
                <w:rFonts w:ascii="Verdana" w:hAnsi="Verdana"/>
              </w:rPr>
            </w:pPr>
          </w:p>
        </w:tc>
      </w:tr>
    </w:tbl>
    <w:p w14:paraId="02EFF673" w14:textId="77777777" w:rsidR="000252ED" w:rsidRPr="00446B66" w:rsidRDefault="000252ED" w:rsidP="000252ED">
      <w:pPr>
        <w:spacing w:after="0"/>
        <w:ind w:right="-992"/>
        <w:jc w:val="left"/>
        <w:rPr>
          <w:rFonts w:ascii="Verdana" w:hAnsi="Verdana" w:cs="Arial"/>
          <w:b/>
          <w:color w:val="002060"/>
          <w:sz w:val="22"/>
          <w:szCs w:val="24"/>
          <w:lang w:val="fr-BE"/>
        </w:rPr>
      </w:pPr>
    </w:p>
    <w:p w14:paraId="4ACE3906" w14:textId="77777777" w:rsidR="000252ED" w:rsidRPr="00D72C77" w:rsidRDefault="00FA40B3" w:rsidP="000252ED">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DC409E" w:rsidRPr="00446B66" w14:paraId="3AEFB390" w14:textId="77777777" w:rsidTr="00D72C77">
        <w:trPr>
          <w:trHeight w:val="432"/>
          <w:jc w:val="center"/>
        </w:trPr>
        <w:tc>
          <w:tcPr>
            <w:tcW w:w="2275" w:type="dxa"/>
            <w:shd w:val="clear" w:color="auto" w:fill="A6A6A6"/>
          </w:tcPr>
          <w:p w14:paraId="646E6B34"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14:paraId="7B139A6E" w14:textId="77777777" w:rsidR="000252ED" w:rsidRPr="005F5FB6" w:rsidRDefault="000252ED" w:rsidP="00BB3A8A">
            <w:pPr>
              <w:rPr>
                <w:rFonts w:ascii="Verdana" w:hAnsi="Verdana"/>
                <w:sz w:val="16"/>
                <w:szCs w:val="16"/>
              </w:rPr>
            </w:pPr>
          </w:p>
        </w:tc>
        <w:tc>
          <w:tcPr>
            <w:tcW w:w="2275" w:type="dxa"/>
            <w:shd w:val="clear" w:color="auto" w:fill="A6A6A6"/>
          </w:tcPr>
          <w:p w14:paraId="3A18676C"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14:paraId="55445EA5" w14:textId="77777777" w:rsidR="000252ED" w:rsidRPr="005F5FB6" w:rsidRDefault="000252ED" w:rsidP="00BB3A8A">
            <w:pPr>
              <w:rPr>
                <w:rFonts w:ascii="Verdana" w:hAnsi="Verdana"/>
                <w:sz w:val="16"/>
                <w:szCs w:val="16"/>
              </w:rPr>
            </w:pPr>
          </w:p>
        </w:tc>
      </w:tr>
      <w:tr w:rsidR="00DC409E" w:rsidRPr="00446B66" w14:paraId="315C5FF5" w14:textId="77777777" w:rsidTr="00D72C77">
        <w:trPr>
          <w:trHeight w:val="432"/>
          <w:jc w:val="center"/>
        </w:trPr>
        <w:tc>
          <w:tcPr>
            <w:tcW w:w="2275" w:type="dxa"/>
            <w:shd w:val="clear" w:color="auto" w:fill="A6A6A6"/>
          </w:tcPr>
          <w:p w14:paraId="18C86A11"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5B99BDFB"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14:paraId="341A1BAE" w14:textId="77777777" w:rsidR="000252ED" w:rsidRPr="005F5FB6" w:rsidRDefault="000252ED" w:rsidP="00BB3A8A">
            <w:pPr>
              <w:rPr>
                <w:rFonts w:ascii="Verdana" w:hAnsi="Verdana"/>
                <w:sz w:val="16"/>
                <w:szCs w:val="16"/>
              </w:rPr>
            </w:pPr>
          </w:p>
        </w:tc>
        <w:tc>
          <w:tcPr>
            <w:tcW w:w="2275" w:type="dxa"/>
            <w:shd w:val="clear" w:color="auto" w:fill="A6A6A6"/>
          </w:tcPr>
          <w:p w14:paraId="68A49F5A"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14:paraId="0E8221EE" w14:textId="77777777" w:rsidR="000252ED" w:rsidRPr="005F5FB6" w:rsidRDefault="000252ED" w:rsidP="00BB3A8A">
            <w:pPr>
              <w:rPr>
                <w:rFonts w:ascii="Verdana" w:hAnsi="Verdana"/>
                <w:sz w:val="16"/>
                <w:szCs w:val="16"/>
              </w:rPr>
            </w:pPr>
          </w:p>
        </w:tc>
      </w:tr>
      <w:tr w:rsidR="00DC409E" w:rsidRPr="00446B66" w14:paraId="1487E7ED" w14:textId="77777777" w:rsidTr="00D72C77">
        <w:trPr>
          <w:trHeight w:val="432"/>
          <w:jc w:val="center"/>
        </w:trPr>
        <w:tc>
          <w:tcPr>
            <w:tcW w:w="2275" w:type="dxa"/>
            <w:shd w:val="clear" w:color="auto" w:fill="A6A6A6"/>
          </w:tcPr>
          <w:p w14:paraId="3FDA1232" w14:textId="77777777"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14:paraId="2BF8D9FD" w14:textId="77777777" w:rsidR="000252ED" w:rsidRPr="005F5FB6" w:rsidRDefault="000252ED" w:rsidP="00BB3A8A">
            <w:pPr>
              <w:rPr>
                <w:rFonts w:ascii="Verdana" w:hAnsi="Verdana"/>
                <w:sz w:val="16"/>
                <w:szCs w:val="16"/>
              </w:rPr>
            </w:pPr>
          </w:p>
        </w:tc>
        <w:tc>
          <w:tcPr>
            <w:tcW w:w="2275" w:type="dxa"/>
            <w:shd w:val="clear" w:color="auto" w:fill="A6A6A6"/>
          </w:tcPr>
          <w:p w14:paraId="04CF7FE0" w14:textId="77777777"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14:paraId="27697A5C" w14:textId="77777777" w:rsidR="000252ED" w:rsidRPr="005F5FB6" w:rsidRDefault="000252ED" w:rsidP="00BB3A8A">
            <w:pPr>
              <w:rPr>
                <w:rFonts w:ascii="Verdana" w:hAnsi="Verdana"/>
                <w:sz w:val="16"/>
                <w:szCs w:val="16"/>
              </w:rPr>
            </w:pPr>
          </w:p>
        </w:tc>
      </w:tr>
      <w:tr w:rsidR="00DC409E" w:rsidRPr="00446B66" w14:paraId="16CC7281" w14:textId="77777777" w:rsidTr="00D72C77">
        <w:trPr>
          <w:trHeight w:val="432"/>
          <w:jc w:val="center"/>
        </w:trPr>
        <w:tc>
          <w:tcPr>
            <w:tcW w:w="2275" w:type="dxa"/>
            <w:shd w:val="clear" w:color="auto" w:fill="A6A6A6"/>
          </w:tcPr>
          <w:p w14:paraId="3CD93408"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14:paraId="73ADF4F0" w14:textId="77777777" w:rsidR="000252ED" w:rsidRPr="005F5FB6" w:rsidRDefault="000252ED" w:rsidP="00BB3A8A">
            <w:pPr>
              <w:rPr>
                <w:rFonts w:ascii="Verdana" w:hAnsi="Verdana"/>
                <w:sz w:val="16"/>
                <w:szCs w:val="16"/>
              </w:rPr>
            </w:pPr>
          </w:p>
        </w:tc>
        <w:tc>
          <w:tcPr>
            <w:tcW w:w="2275" w:type="dxa"/>
            <w:shd w:val="clear" w:color="auto" w:fill="A6A6A6"/>
          </w:tcPr>
          <w:p w14:paraId="739A99D0" w14:textId="77777777"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14:paraId="0D0BBFDE" w14:textId="77777777" w:rsidR="000252ED" w:rsidRPr="005F5FB6" w:rsidRDefault="000252ED" w:rsidP="00BB3A8A">
            <w:pPr>
              <w:rPr>
                <w:rFonts w:ascii="Verdana" w:hAnsi="Verdana"/>
                <w:sz w:val="16"/>
                <w:szCs w:val="16"/>
              </w:rPr>
            </w:pPr>
          </w:p>
        </w:tc>
      </w:tr>
      <w:tr w:rsidR="00DC409E" w:rsidRPr="00DC409E" w14:paraId="48BC1EB6" w14:textId="77777777" w:rsidTr="00D72C77">
        <w:trPr>
          <w:trHeight w:val="432"/>
          <w:jc w:val="center"/>
        </w:trPr>
        <w:tc>
          <w:tcPr>
            <w:tcW w:w="2275" w:type="dxa"/>
            <w:shd w:val="clear" w:color="auto" w:fill="A6A6A6"/>
          </w:tcPr>
          <w:p w14:paraId="3C5183F3" w14:textId="77777777"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14:paraId="1E3FC6E3" w14:textId="77777777" w:rsidR="008F405F" w:rsidRPr="00446B66" w:rsidRDefault="008F405F"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14:paraId="0FBDC27E" w14:textId="77777777" w:rsidR="000252ED" w:rsidRPr="005F5FB6" w:rsidRDefault="000252ED" w:rsidP="00BB3A8A">
            <w:pPr>
              <w:rPr>
                <w:rFonts w:ascii="Verdana" w:hAnsi="Verdana"/>
                <w:sz w:val="16"/>
                <w:szCs w:val="16"/>
              </w:rPr>
            </w:pPr>
          </w:p>
        </w:tc>
        <w:tc>
          <w:tcPr>
            <w:tcW w:w="2275" w:type="dxa"/>
            <w:shd w:val="clear" w:color="auto" w:fill="A6A6A6"/>
          </w:tcPr>
          <w:p w14:paraId="7DDB0EF2" w14:textId="77777777" w:rsidR="000252ED" w:rsidRPr="002E7A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14:paraId="57D95C70" w14:textId="77777777" w:rsidR="000252ED" w:rsidRPr="005F5FB6" w:rsidRDefault="000252ED" w:rsidP="00BB3A8A">
            <w:pPr>
              <w:rPr>
                <w:rFonts w:ascii="Verdana" w:hAnsi="Verdana"/>
                <w:sz w:val="16"/>
                <w:szCs w:val="16"/>
              </w:rPr>
            </w:pPr>
          </w:p>
        </w:tc>
      </w:tr>
    </w:tbl>
    <w:p w14:paraId="73F306C7" w14:textId="77777777" w:rsidR="00E55992" w:rsidRPr="00DC409E" w:rsidRDefault="00E55992" w:rsidP="000252ED">
      <w:pPr>
        <w:pStyle w:val="Heading4"/>
        <w:keepNext w:val="0"/>
        <w:numPr>
          <w:ilvl w:val="0"/>
          <w:numId w:val="0"/>
        </w:numPr>
        <w:jc w:val="left"/>
        <w:rPr>
          <w:rFonts w:ascii="Verdana" w:hAnsi="Verdana" w:cs="Arial"/>
          <w:color w:val="002060"/>
          <w:sz w:val="14"/>
          <w:szCs w:val="14"/>
          <w:lang w:val="en-GB"/>
        </w:rPr>
      </w:pPr>
    </w:p>
    <w:p w14:paraId="4D57F841" w14:textId="77777777" w:rsidR="0086754E" w:rsidRDefault="0086754E" w:rsidP="0086754E">
      <w:pPr>
        <w:spacing w:after="60"/>
        <w:ind w:right="-992"/>
        <w:rPr>
          <w:rFonts w:ascii="Verdana" w:hAnsi="Verdana"/>
          <w:color w:val="002060"/>
          <w:lang w:val="en-GB"/>
        </w:rPr>
      </w:pPr>
    </w:p>
    <w:p w14:paraId="42DBA81C" w14:textId="77777777" w:rsidR="00D72C77" w:rsidRDefault="00D72C77" w:rsidP="0086754E">
      <w:pPr>
        <w:spacing w:after="60"/>
        <w:ind w:right="-992"/>
        <w:rPr>
          <w:rFonts w:ascii="Verdana" w:hAnsi="Verdana"/>
          <w:color w:val="002060"/>
          <w:lang w:val="en-GB"/>
        </w:rPr>
      </w:pPr>
    </w:p>
    <w:p w14:paraId="7FCD137C" w14:textId="77777777" w:rsidR="00D72C77" w:rsidRDefault="00D72C77" w:rsidP="0086754E">
      <w:pPr>
        <w:spacing w:after="60"/>
        <w:ind w:right="-992"/>
        <w:rPr>
          <w:rFonts w:ascii="Verdana" w:hAnsi="Verdana"/>
          <w:color w:val="002060"/>
          <w:lang w:val="en-GB"/>
        </w:rPr>
      </w:pPr>
    </w:p>
    <w:p w14:paraId="797169AA" w14:textId="77777777" w:rsidR="00D72C77" w:rsidRDefault="00D72C77" w:rsidP="0086754E">
      <w:pPr>
        <w:spacing w:after="60"/>
        <w:ind w:right="-992"/>
        <w:rPr>
          <w:rFonts w:ascii="Verdana" w:hAnsi="Verdana"/>
          <w:color w:val="002060"/>
          <w:lang w:val="en-GB"/>
        </w:rPr>
      </w:pPr>
    </w:p>
    <w:p w14:paraId="0EEF9513" w14:textId="77777777" w:rsidR="00BF5275" w:rsidRPr="00DC409E" w:rsidRDefault="00BF5275" w:rsidP="0086754E">
      <w:pPr>
        <w:spacing w:after="60"/>
        <w:ind w:right="-992"/>
        <w:rPr>
          <w:rFonts w:ascii="Verdana" w:hAnsi="Verdana"/>
          <w:color w:val="002060"/>
          <w:lang w:val="en-GB"/>
        </w:rPr>
      </w:pPr>
    </w:p>
    <w:p w14:paraId="1836A630" w14:textId="77777777" w:rsidR="000662FC" w:rsidRDefault="000662FC" w:rsidP="00BB3A8A">
      <w:pPr>
        <w:spacing w:after="60"/>
        <w:ind w:right="-992"/>
        <w:rPr>
          <w:rFonts w:ascii="Verdana" w:hAnsi="Verdana" w:cs="Arial"/>
          <w:b/>
          <w:color w:val="002060"/>
          <w:lang w:val="en-GB"/>
        </w:rPr>
      </w:pPr>
    </w:p>
    <w:p w14:paraId="03924054" w14:textId="77777777" w:rsidR="005D5129" w:rsidRPr="00DC409E" w:rsidRDefault="005D5129" w:rsidP="0062066F">
      <w:pPr>
        <w:spacing w:after="60"/>
        <w:ind w:right="-992"/>
        <w:jc w:val="center"/>
        <w:rPr>
          <w:rFonts w:ascii="Verdana" w:hAnsi="Verdana" w:cs="Arial"/>
          <w:b/>
          <w:color w:val="002060"/>
          <w:lang w:val="en-GB"/>
        </w:rPr>
      </w:pPr>
      <w:r w:rsidRPr="00DC409E">
        <w:rPr>
          <w:rFonts w:ascii="Verdana" w:hAnsi="Verdana" w:cs="Arial"/>
          <w:b/>
          <w:color w:val="002060"/>
          <w:lang w:val="en-GB"/>
        </w:rPr>
        <w:t>BEFORE THE MOBILITY</w:t>
      </w:r>
    </w:p>
    <w:p w14:paraId="1CBA9588" w14:textId="77777777" w:rsidR="00B256DE" w:rsidRPr="00DC409E" w:rsidRDefault="00FA40B3" w:rsidP="00DC409E">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14:paraId="3D075308" w14:textId="77777777" w:rsidR="00D423A9" w:rsidRPr="00DC409E" w:rsidRDefault="00B256DE" w:rsidP="00DC409E">
      <w:pPr>
        <w:pStyle w:val="CommentText"/>
        <w:spacing w:after="120" w:line="276" w:lineRule="auto"/>
        <w:rPr>
          <w:rFonts w:ascii="Verdana" w:hAnsi="Verdana" w:cs="Calibri"/>
          <w:color w:val="002060"/>
          <w:lang w:val="en-GB"/>
        </w:rPr>
      </w:pPr>
      <w:r w:rsidRPr="00DC409E">
        <w:rPr>
          <w:rFonts w:ascii="Verdana" w:hAnsi="Verdana" w:cs="Calibri"/>
          <w:color w:val="002060"/>
          <w:lang w:val="en-GB"/>
        </w:rPr>
        <w:t>Pl</w:t>
      </w:r>
      <w:r w:rsidRPr="00D72C77">
        <w:rPr>
          <w:rFonts w:ascii="Verdana" w:hAnsi="Verdana" w:cs="Calibri"/>
          <w:lang w:val="en-GB"/>
        </w:rPr>
        <w:t>anned period of the mobility: from [</w:t>
      </w:r>
      <w:r w:rsidR="0076117C" w:rsidRPr="00D72C77">
        <w:rPr>
          <w:rFonts w:ascii="Verdana" w:hAnsi="Verdana" w:cs="Calibri"/>
          <w:lang w:val="en-GB"/>
        </w:rPr>
        <w:t>day/month/</w:t>
      </w:r>
      <w:r w:rsidRPr="00D72C77">
        <w:rPr>
          <w:rFonts w:ascii="Verdana" w:hAnsi="Verdana" w:cs="Calibri"/>
          <w:lang w:val="en-GB"/>
        </w:rPr>
        <w:t>year] ……………. t</w:t>
      </w:r>
      <w:r w:rsidR="005969F4" w:rsidRPr="00D72C77">
        <w:rPr>
          <w:rFonts w:ascii="Verdana" w:hAnsi="Verdana" w:cs="Calibri"/>
          <w:lang w:val="en-GB"/>
        </w:rPr>
        <w:t>o</w:t>
      </w:r>
      <w:r w:rsidRPr="00D72C77">
        <w:rPr>
          <w:rFonts w:ascii="Verdana" w:hAnsi="Verdana" w:cs="Calibri"/>
          <w:lang w:val="en-GB"/>
        </w:rPr>
        <w:t xml:space="preserve"> [</w:t>
      </w:r>
      <w:r w:rsidR="0076117C" w:rsidRPr="00D72C77">
        <w:rPr>
          <w:rFonts w:ascii="Verdana" w:hAnsi="Verdana" w:cs="Calibri"/>
          <w:lang w:val="en-GB"/>
        </w:rPr>
        <w:t>day/month/year</w:t>
      </w:r>
      <w:r w:rsidRPr="00D72C77">
        <w:rPr>
          <w:rFonts w:ascii="Verdana" w:hAnsi="Verdana" w:cs="Calibri"/>
          <w:lang w:val="en-GB"/>
        </w:rPr>
        <w:t>] ……………</w:t>
      </w:r>
    </w:p>
    <w:p w14:paraId="5D091E77" w14:textId="77777777" w:rsidR="00B256DE" w:rsidRPr="00DC409E" w:rsidRDefault="00B256DE" w:rsidP="00DC409E">
      <w:pPr>
        <w:pStyle w:val="CommentText"/>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 xml:space="preserve">Study programme </w:t>
      </w:r>
      <w:r w:rsidR="00FF49F3" w:rsidRPr="00D72C77">
        <w:rPr>
          <w:rFonts w:ascii="Verdana" w:hAnsi="Verdana" w:cs="Calibri"/>
          <w:lang w:val="en-GB"/>
        </w:rPr>
        <w:t>at Receiving Institution</w:t>
      </w:r>
    </w:p>
    <w:p w14:paraId="41E29CCA" w14:textId="77777777" w:rsidR="00D423A9" w:rsidRPr="00DC409E" w:rsidRDefault="00D423A9" w:rsidP="000846AB">
      <w:pPr>
        <w:pStyle w:val="CommentText"/>
        <w:tabs>
          <w:tab w:val="left" w:pos="2552"/>
          <w:tab w:val="left" w:pos="3686"/>
          <w:tab w:val="left" w:pos="5954"/>
        </w:tabs>
        <w:spacing w:after="0"/>
        <w:rPr>
          <w:rFonts w:ascii="Verdana" w:hAnsi="Verdana" w:cs="Calibri"/>
          <w:i/>
          <w:color w:val="002060"/>
          <w:lang w:val="en-GB"/>
        </w:rPr>
      </w:pP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DC409E" w:rsidRPr="00DC409E" w14:paraId="4BD588F6" w14:textId="77777777" w:rsidTr="00BB3A8A">
        <w:trPr>
          <w:jc w:val="center"/>
        </w:trPr>
        <w:tc>
          <w:tcPr>
            <w:tcW w:w="1643" w:type="dxa"/>
            <w:shd w:val="clear" w:color="auto" w:fill="A6A6A6"/>
          </w:tcPr>
          <w:p w14:paraId="2DA5B7E4"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14:paraId="498C7CBF"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Component title (as indicated in the course catalogue) at </w:t>
            </w:r>
            <w:r w:rsidR="00086136" w:rsidRPr="002E7A66">
              <w:rPr>
                <w:rFonts w:ascii="Verdana" w:hAnsi="Verdana" w:cs="Calibri"/>
                <w:b/>
                <w:color w:val="FFFFFF"/>
                <w:sz w:val="16"/>
                <w:szCs w:val="14"/>
                <w:lang w:val="en-GB"/>
              </w:rPr>
              <w:t>R</w:t>
            </w:r>
            <w:r w:rsidRPr="002E7A66">
              <w:rPr>
                <w:rFonts w:ascii="Verdana" w:hAnsi="Verdana" w:cs="Calibri"/>
                <w:b/>
                <w:color w:val="FFFFFF"/>
                <w:sz w:val="16"/>
                <w:szCs w:val="14"/>
                <w:lang w:val="en-GB"/>
              </w:rPr>
              <w:t>eceiving institution</w:t>
            </w:r>
          </w:p>
        </w:tc>
        <w:tc>
          <w:tcPr>
            <w:tcW w:w="1620" w:type="dxa"/>
            <w:shd w:val="clear" w:color="auto" w:fill="A6A6A6"/>
          </w:tcPr>
          <w:p w14:paraId="2D9A79D7" w14:textId="77777777"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14:paraId="1A40E767" w14:textId="77777777"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14:paraId="46FA1A08" w14:textId="77777777"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14:paraId="03C586EB" w14:textId="77777777" w:rsidR="008240E1" w:rsidRPr="002E7A66" w:rsidRDefault="008240E1" w:rsidP="00693BC4">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w:t>
            </w:r>
            <w:r w:rsidR="00FF49F3" w:rsidRPr="002E7A66">
              <w:rPr>
                <w:rFonts w:ascii="Verdana" w:hAnsi="Verdana" w:cs="Calibri"/>
                <w:b/>
                <w:color w:val="FFFFFF"/>
                <w:sz w:val="16"/>
                <w:szCs w:val="14"/>
                <w:lang w:val="en-GB"/>
              </w:rPr>
              <w:t xml:space="preserve"> </w:t>
            </w:r>
            <w:r w:rsidR="00FF49F3" w:rsidRPr="002E7A66">
              <w:rPr>
                <w:rFonts w:ascii="Verdana" w:hAnsi="Verdana" w:cs="Calibri"/>
                <w:b/>
                <w:color w:val="FFFFFF"/>
                <w:sz w:val="14"/>
                <w:szCs w:val="14"/>
                <w:lang w:val="en-GB"/>
              </w:rPr>
              <w:t>(or equivalent) to be awarded by R</w:t>
            </w:r>
            <w:r w:rsidRPr="002E7A66">
              <w:rPr>
                <w:rFonts w:ascii="Verdana" w:hAnsi="Verdana" w:cs="Calibri"/>
                <w:b/>
                <w:color w:val="FFFFFF"/>
                <w:sz w:val="14"/>
                <w:szCs w:val="14"/>
                <w:lang w:val="en-GB"/>
              </w:rPr>
              <w:t>eceivin</w:t>
            </w:r>
            <w:r w:rsidR="00FF49F3" w:rsidRPr="002E7A66">
              <w:rPr>
                <w:rFonts w:ascii="Verdana" w:hAnsi="Verdana" w:cs="Calibri"/>
                <w:b/>
                <w:color w:val="FFFFFF"/>
                <w:sz w:val="14"/>
                <w:szCs w:val="14"/>
                <w:lang w:val="en-GB"/>
              </w:rPr>
              <w:t>g I</w:t>
            </w:r>
            <w:r w:rsidRPr="002E7A66">
              <w:rPr>
                <w:rFonts w:ascii="Verdana" w:hAnsi="Verdana" w:cs="Calibri"/>
                <w:b/>
                <w:color w:val="FFFFFF"/>
                <w:sz w:val="14"/>
                <w:szCs w:val="14"/>
                <w:lang w:val="en-GB"/>
              </w:rPr>
              <w:t>nstitution upon successful completion</w:t>
            </w:r>
          </w:p>
        </w:tc>
      </w:tr>
      <w:tr w:rsidR="00DC409E" w:rsidRPr="00DC409E" w14:paraId="076D24B2" w14:textId="77777777" w:rsidTr="002E7A66">
        <w:trPr>
          <w:trHeight w:val="473"/>
          <w:jc w:val="center"/>
        </w:trPr>
        <w:tc>
          <w:tcPr>
            <w:tcW w:w="1643" w:type="dxa"/>
            <w:shd w:val="clear" w:color="auto" w:fill="FFFFFF"/>
          </w:tcPr>
          <w:p w14:paraId="59F429EB" w14:textId="77777777" w:rsidR="008240E1" w:rsidRPr="005F5FB6" w:rsidRDefault="008240E1" w:rsidP="000846AB">
            <w:pPr>
              <w:spacing w:before="120" w:after="120"/>
              <w:rPr>
                <w:rFonts w:ascii="Verdana" w:hAnsi="Verdana" w:cs="Calibri"/>
                <w:sz w:val="16"/>
                <w:lang w:val="en-US"/>
              </w:rPr>
            </w:pPr>
          </w:p>
        </w:tc>
        <w:tc>
          <w:tcPr>
            <w:tcW w:w="4198" w:type="dxa"/>
            <w:shd w:val="clear" w:color="auto" w:fill="FFFFFF"/>
          </w:tcPr>
          <w:p w14:paraId="06F91370" w14:textId="77777777"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14:paraId="1C6B54DB" w14:textId="77777777" w:rsidR="008240E1" w:rsidRPr="005F5FB6" w:rsidRDefault="008240E1" w:rsidP="000846AB">
            <w:pPr>
              <w:spacing w:before="120" w:after="120"/>
              <w:rPr>
                <w:rFonts w:ascii="Verdana" w:hAnsi="Verdana" w:cs="Calibri"/>
                <w:sz w:val="16"/>
                <w:lang w:val="en-US"/>
              </w:rPr>
            </w:pPr>
          </w:p>
        </w:tc>
        <w:tc>
          <w:tcPr>
            <w:tcW w:w="1350" w:type="dxa"/>
            <w:shd w:val="clear" w:color="auto" w:fill="FFFFFF"/>
          </w:tcPr>
          <w:p w14:paraId="5CA30CA1" w14:textId="77777777" w:rsidR="008240E1" w:rsidRPr="005F5FB6" w:rsidRDefault="008240E1" w:rsidP="000846AB">
            <w:pPr>
              <w:spacing w:before="120" w:after="120"/>
              <w:rPr>
                <w:rFonts w:ascii="Verdana" w:hAnsi="Verdana" w:cs="Calibri"/>
                <w:sz w:val="16"/>
                <w:lang w:val="en-US"/>
              </w:rPr>
            </w:pPr>
          </w:p>
        </w:tc>
        <w:tc>
          <w:tcPr>
            <w:tcW w:w="1273" w:type="dxa"/>
            <w:shd w:val="clear" w:color="auto" w:fill="FFFFFF"/>
          </w:tcPr>
          <w:p w14:paraId="762869BB" w14:textId="77777777" w:rsidR="008240E1" w:rsidRPr="005F5FB6" w:rsidRDefault="008240E1" w:rsidP="000846AB">
            <w:pPr>
              <w:spacing w:before="120" w:after="120"/>
              <w:rPr>
                <w:rFonts w:ascii="Verdana" w:hAnsi="Verdana" w:cs="Calibri"/>
                <w:sz w:val="16"/>
                <w:lang w:val="en-US"/>
              </w:rPr>
            </w:pPr>
          </w:p>
        </w:tc>
      </w:tr>
      <w:tr w:rsidR="00DC409E" w:rsidRPr="00DC409E" w14:paraId="745C7291" w14:textId="77777777" w:rsidTr="002E7A66">
        <w:trPr>
          <w:trHeight w:val="473"/>
          <w:jc w:val="center"/>
        </w:trPr>
        <w:tc>
          <w:tcPr>
            <w:tcW w:w="1643" w:type="dxa"/>
            <w:shd w:val="clear" w:color="auto" w:fill="FFFFFF"/>
          </w:tcPr>
          <w:p w14:paraId="01257A96"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15DC8FA1"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497EE3BD"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3F39D3F"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53E431EF" w14:textId="77777777" w:rsidR="00EA085B" w:rsidRPr="005F5FB6" w:rsidRDefault="00EA085B" w:rsidP="000846AB">
            <w:pPr>
              <w:spacing w:before="120" w:after="120"/>
              <w:rPr>
                <w:rFonts w:ascii="Verdana" w:hAnsi="Verdana" w:cs="Calibri"/>
                <w:sz w:val="16"/>
                <w:lang w:val="en-US"/>
              </w:rPr>
            </w:pPr>
          </w:p>
        </w:tc>
      </w:tr>
      <w:tr w:rsidR="00DC409E" w:rsidRPr="00DC409E" w14:paraId="29257C15" w14:textId="77777777" w:rsidTr="002E7A66">
        <w:trPr>
          <w:trHeight w:val="473"/>
          <w:jc w:val="center"/>
        </w:trPr>
        <w:tc>
          <w:tcPr>
            <w:tcW w:w="1643" w:type="dxa"/>
            <w:shd w:val="clear" w:color="auto" w:fill="FFFFFF"/>
          </w:tcPr>
          <w:p w14:paraId="19A40F3A"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45E8E2EF"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1256D3E0"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80B052E"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49D27028" w14:textId="77777777" w:rsidR="00EA085B" w:rsidRPr="005F5FB6" w:rsidRDefault="00EA085B" w:rsidP="000846AB">
            <w:pPr>
              <w:spacing w:before="120" w:after="120"/>
              <w:rPr>
                <w:rFonts w:ascii="Verdana" w:hAnsi="Verdana" w:cs="Calibri"/>
                <w:sz w:val="16"/>
                <w:lang w:val="en-US"/>
              </w:rPr>
            </w:pPr>
          </w:p>
        </w:tc>
      </w:tr>
      <w:tr w:rsidR="00DC409E" w:rsidRPr="00DC409E" w14:paraId="635A7031" w14:textId="77777777" w:rsidTr="002E7A66">
        <w:trPr>
          <w:trHeight w:val="473"/>
          <w:jc w:val="center"/>
        </w:trPr>
        <w:tc>
          <w:tcPr>
            <w:tcW w:w="1643" w:type="dxa"/>
            <w:shd w:val="clear" w:color="auto" w:fill="FFFFFF"/>
          </w:tcPr>
          <w:p w14:paraId="1E160B65"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4EBFEC65"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33DCBC34"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362CE4BE"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73501C4B" w14:textId="77777777" w:rsidR="00EA085B" w:rsidRPr="005F5FB6" w:rsidRDefault="00EA085B" w:rsidP="000846AB">
            <w:pPr>
              <w:spacing w:before="120" w:after="120"/>
              <w:rPr>
                <w:rFonts w:ascii="Verdana" w:hAnsi="Verdana" w:cs="Calibri"/>
                <w:sz w:val="16"/>
                <w:lang w:val="en-US"/>
              </w:rPr>
            </w:pPr>
          </w:p>
        </w:tc>
      </w:tr>
      <w:tr w:rsidR="00DC409E" w:rsidRPr="00DC409E" w14:paraId="4FC59548" w14:textId="77777777" w:rsidTr="00D72C77">
        <w:trPr>
          <w:trHeight w:val="432"/>
          <w:jc w:val="center"/>
        </w:trPr>
        <w:tc>
          <w:tcPr>
            <w:tcW w:w="1643" w:type="dxa"/>
            <w:shd w:val="clear" w:color="auto" w:fill="FFFFFF"/>
          </w:tcPr>
          <w:p w14:paraId="1F8EE6E3"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483C5932"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4E36BEFC"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549B200"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173E656C" w14:textId="77777777" w:rsidR="00EA085B" w:rsidRPr="005F5FB6" w:rsidRDefault="00EA085B" w:rsidP="000846AB">
            <w:pPr>
              <w:spacing w:before="120" w:after="120"/>
              <w:rPr>
                <w:rFonts w:ascii="Verdana" w:hAnsi="Verdana" w:cs="Calibri"/>
                <w:sz w:val="16"/>
                <w:lang w:val="en-US"/>
              </w:rPr>
            </w:pPr>
          </w:p>
        </w:tc>
      </w:tr>
      <w:tr w:rsidR="00DC409E" w:rsidRPr="00DC409E" w14:paraId="5C641843" w14:textId="77777777" w:rsidTr="002E7A66">
        <w:trPr>
          <w:trHeight w:val="420"/>
          <w:jc w:val="center"/>
        </w:trPr>
        <w:tc>
          <w:tcPr>
            <w:tcW w:w="1643" w:type="dxa"/>
            <w:shd w:val="clear" w:color="auto" w:fill="FFFFFF"/>
          </w:tcPr>
          <w:p w14:paraId="69FCDC12" w14:textId="77777777" w:rsidR="00EA085B" w:rsidRPr="005F5FB6" w:rsidRDefault="00EA085B" w:rsidP="000846AB">
            <w:pPr>
              <w:spacing w:before="120" w:after="120"/>
              <w:rPr>
                <w:rFonts w:ascii="Verdana" w:hAnsi="Verdana" w:cs="Calibri"/>
                <w:sz w:val="16"/>
                <w:lang w:val="en-US"/>
              </w:rPr>
            </w:pPr>
          </w:p>
        </w:tc>
        <w:tc>
          <w:tcPr>
            <w:tcW w:w="4198" w:type="dxa"/>
            <w:shd w:val="clear" w:color="auto" w:fill="FFFFFF"/>
          </w:tcPr>
          <w:p w14:paraId="2493947A" w14:textId="77777777" w:rsidR="00EA085B" w:rsidRPr="005F5FB6" w:rsidRDefault="00EA085B" w:rsidP="000846AB">
            <w:pPr>
              <w:pStyle w:val="CommentText"/>
              <w:spacing w:before="120" w:after="120"/>
              <w:rPr>
                <w:rFonts w:ascii="Verdana" w:hAnsi="Verdana" w:cs="Calibri"/>
                <w:sz w:val="16"/>
                <w:lang w:val="en-US"/>
              </w:rPr>
            </w:pPr>
          </w:p>
        </w:tc>
        <w:tc>
          <w:tcPr>
            <w:tcW w:w="1620" w:type="dxa"/>
            <w:shd w:val="clear" w:color="auto" w:fill="FFFFFF"/>
          </w:tcPr>
          <w:p w14:paraId="4CB3E26A" w14:textId="77777777" w:rsidR="00EA085B" w:rsidRPr="005F5FB6" w:rsidRDefault="00EA085B" w:rsidP="000846AB">
            <w:pPr>
              <w:spacing w:before="120" w:after="120"/>
              <w:rPr>
                <w:rFonts w:ascii="Verdana" w:hAnsi="Verdana" w:cs="Calibri"/>
                <w:sz w:val="16"/>
                <w:lang w:val="en-US"/>
              </w:rPr>
            </w:pPr>
          </w:p>
        </w:tc>
        <w:tc>
          <w:tcPr>
            <w:tcW w:w="1350" w:type="dxa"/>
            <w:shd w:val="clear" w:color="auto" w:fill="FFFFFF"/>
          </w:tcPr>
          <w:p w14:paraId="2C01CB09" w14:textId="77777777" w:rsidR="00EA085B" w:rsidRPr="005F5FB6" w:rsidRDefault="00EA085B" w:rsidP="000846AB">
            <w:pPr>
              <w:spacing w:before="120" w:after="120"/>
              <w:rPr>
                <w:rFonts w:ascii="Verdana" w:hAnsi="Verdana" w:cs="Calibri"/>
                <w:sz w:val="16"/>
                <w:lang w:val="en-US"/>
              </w:rPr>
            </w:pPr>
          </w:p>
        </w:tc>
        <w:tc>
          <w:tcPr>
            <w:tcW w:w="1273" w:type="dxa"/>
            <w:shd w:val="clear" w:color="auto" w:fill="FFFFFF"/>
          </w:tcPr>
          <w:p w14:paraId="5BD6D988" w14:textId="77777777" w:rsidR="00EA085B" w:rsidRPr="005F5FB6" w:rsidRDefault="00EA085B" w:rsidP="000846AB">
            <w:pPr>
              <w:spacing w:before="120" w:after="120"/>
              <w:rPr>
                <w:rFonts w:ascii="Verdana" w:hAnsi="Verdana" w:cs="Calibri"/>
                <w:sz w:val="16"/>
                <w:lang w:val="en-US"/>
              </w:rPr>
            </w:pPr>
          </w:p>
        </w:tc>
      </w:tr>
      <w:tr w:rsidR="00DC409E" w:rsidRPr="00DC409E" w14:paraId="15331EEE" w14:textId="77777777" w:rsidTr="002E7A66">
        <w:trPr>
          <w:trHeight w:val="473"/>
          <w:jc w:val="center"/>
        </w:trPr>
        <w:tc>
          <w:tcPr>
            <w:tcW w:w="1643" w:type="dxa"/>
            <w:shd w:val="clear" w:color="auto" w:fill="FFFFFF"/>
          </w:tcPr>
          <w:p w14:paraId="0703A4B9" w14:textId="77777777" w:rsidR="008240E1" w:rsidRPr="005F5FB6" w:rsidRDefault="008240E1" w:rsidP="000846AB">
            <w:pPr>
              <w:spacing w:before="120" w:after="120"/>
              <w:rPr>
                <w:rFonts w:ascii="Verdana" w:hAnsi="Verdana" w:cs="Calibri"/>
                <w:sz w:val="16"/>
                <w:lang w:val="en-US"/>
              </w:rPr>
            </w:pPr>
          </w:p>
        </w:tc>
        <w:tc>
          <w:tcPr>
            <w:tcW w:w="4198" w:type="dxa"/>
            <w:shd w:val="clear" w:color="auto" w:fill="FFFFFF"/>
          </w:tcPr>
          <w:p w14:paraId="31D313A4" w14:textId="77777777" w:rsidR="008240E1" w:rsidRPr="005F5FB6" w:rsidRDefault="008240E1" w:rsidP="000846AB">
            <w:pPr>
              <w:pStyle w:val="CommentText"/>
              <w:spacing w:before="120" w:after="120"/>
              <w:rPr>
                <w:rFonts w:ascii="Verdana" w:hAnsi="Verdana" w:cs="Calibri"/>
                <w:sz w:val="16"/>
                <w:lang w:val="en-US"/>
              </w:rPr>
            </w:pPr>
          </w:p>
        </w:tc>
        <w:tc>
          <w:tcPr>
            <w:tcW w:w="1620" w:type="dxa"/>
            <w:shd w:val="clear" w:color="auto" w:fill="FFFFFF"/>
          </w:tcPr>
          <w:p w14:paraId="09A54A88" w14:textId="77777777" w:rsidR="008240E1" w:rsidRPr="005F5FB6" w:rsidRDefault="008240E1" w:rsidP="000846AB">
            <w:pPr>
              <w:spacing w:before="120" w:after="120"/>
              <w:rPr>
                <w:rFonts w:ascii="Verdana" w:hAnsi="Verdana" w:cs="Calibri"/>
                <w:sz w:val="16"/>
                <w:lang w:val="en-US"/>
              </w:rPr>
            </w:pPr>
          </w:p>
        </w:tc>
        <w:tc>
          <w:tcPr>
            <w:tcW w:w="1350" w:type="dxa"/>
            <w:shd w:val="clear" w:color="auto" w:fill="FFFFFF"/>
          </w:tcPr>
          <w:p w14:paraId="2528EF9E" w14:textId="77777777" w:rsidR="008240E1" w:rsidRPr="005F5FB6" w:rsidRDefault="008240E1" w:rsidP="000846AB">
            <w:pPr>
              <w:spacing w:before="120" w:after="120"/>
              <w:rPr>
                <w:rFonts w:ascii="Verdana" w:hAnsi="Verdana" w:cs="Calibri"/>
                <w:sz w:val="16"/>
                <w:lang w:val="en-US"/>
              </w:rPr>
            </w:pPr>
          </w:p>
        </w:tc>
        <w:tc>
          <w:tcPr>
            <w:tcW w:w="1273" w:type="dxa"/>
            <w:shd w:val="clear" w:color="auto" w:fill="FFFFFF"/>
          </w:tcPr>
          <w:p w14:paraId="2E7D3A52" w14:textId="77777777" w:rsidR="008240E1" w:rsidRPr="005F5FB6" w:rsidRDefault="008240E1" w:rsidP="000846AB">
            <w:pPr>
              <w:spacing w:before="120" w:after="120"/>
              <w:rPr>
                <w:rFonts w:ascii="Verdana" w:hAnsi="Verdana" w:cs="Calibri"/>
                <w:sz w:val="16"/>
                <w:lang w:val="en-US"/>
              </w:rPr>
            </w:pPr>
          </w:p>
        </w:tc>
      </w:tr>
      <w:tr w:rsidR="00DC409E" w:rsidRPr="00DC409E" w14:paraId="42C2100F" w14:textId="77777777" w:rsidTr="002E7A66">
        <w:trPr>
          <w:trHeight w:val="473"/>
          <w:jc w:val="center"/>
        </w:trPr>
        <w:tc>
          <w:tcPr>
            <w:tcW w:w="1643" w:type="dxa"/>
            <w:shd w:val="clear" w:color="auto" w:fill="FFFFFF"/>
          </w:tcPr>
          <w:p w14:paraId="65363A58" w14:textId="77777777"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14:paraId="6C693069" w14:textId="77777777" w:rsidR="008240E1" w:rsidRPr="00DC409E" w:rsidRDefault="008240E1" w:rsidP="000846AB">
            <w:pPr>
              <w:pStyle w:val="CommentText"/>
              <w:spacing w:before="120" w:after="120"/>
              <w:rPr>
                <w:rFonts w:ascii="Verdana" w:hAnsi="Verdana" w:cs="Calibri"/>
                <w:color w:val="002060"/>
                <w:sz w:val="16"/>
                <w:lang w:val="en-US"/>
              </w:rPr>
            </w:pPr>
          </w:p>
        </w:tc>
        <w:tc>
          <w:tcPr>
            <w:tcW w:w="1620" w:type="dxa"/>
            <w:shd w:val="clear" w:color="auto" w:fill="FFFFFF"/>
          </w:tcPr>
          <w:p w14:paraId="1A73224F" w14:textId="77777777"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14:paraId="4DF7F568" w14:textId="77777777" w:rsidR="008240E1" w:rsidRPr="00DC409E" w:rsidRDefault="008240E1" w:rsidP="000846AB">
            <w:pPr>
              <w:spacing w:before="120" w:after="0"/>
              <w:rPr>
                <w:rFonts w:ascii="Verdana" w:hAnsi="Verdana" w:cs="Calibri"/>
                <w:color w:val="002060"/>
                <w:sz w:val="16"/>
                <w:lang w:val="en-US"/>
              </w:rPr>
            </w:pPr>
          </w:p>
        </w:tc>
        <w:tc>
          <w:tcPr>
            <w:tcW w:w="1273" w:type="dxa"/>
            <w:shd w:val="clear" w:color="auto" w:fill="FFFFFF"/>
          </w:tcPr>
          <w:p w14:paraId="3C8E8646" w14:textId="77777777" w:rsidR="008240E1" w:rsidRPr="00DC409E" w:rsidRDefault="008240E1" w:rsidP="000846A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14:paraId="29EEE71E" w14:textId="77777777" w:rsidR="00B256DE" w:rsidRPr="00DC409E" w:rsidRDefault="00B256DE" w:rsidP="001A121F">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 xml:space="preserve">Web link </w:t>
      </w:r>
      <w:r w:rsidR="00A436DB" w:rsidRPr="00DC409E">
        <w:rPr>
          <w:rFonts w:ascii="Verdana" w:hAnsi="Verdana" w:cs="Calibri"/>
          <w:color w:val="002060"/>
          <w:sz w:val="16"/>
          <w:szCs w:val="16"/>
          <w:lang w:val="en-GB"/>
        </w:rPr>
        <w:t>to the course catalogue at Receiving I</w:t>
      </w:r>
      <w:r w:rsidRPr="00DC409E">
        <w:rPr>
          <w:rFonts w:ascii="Verdana" w:hAnsi="Verdana" w:cs="Calibri"/>
          <w:color w:val="002060"/>
          <w:sz w:val="16"/>
          <w:szCs w:val="16"/>
          <w:lang w:val="en-GB"/>
        </w:rPr>
        <w:t>nstitution</w:t>
      </w:r>
      <w:r w:rsidR="0021084F" w:rsidRPr="00DC409E">
        <w:rPr>
          <w:rFonts w:ascii="Verdana" w:hAnsi="Verdana" w:cs="Calibri"/>
          <w:color w:val="002060"/>
          <w:sz w:val="16"/>
          <w:szCs w:val="16"/>
          <w:lang w:val="en-GB"/>
        </w:rPr>
        <w:t xml:space="preserve"> describing the learning outcomes</w:t>
      </w:r>
      <w:r w:rsidRPr="00DC409E">
        <w:rPr>
          <w:rFonts w:ascii="Verdana" w:hAnsi="Verdana" w:cs="Calibri"/>
          <w:color w:val="002060"/>
          <w:sz w:val="16"/>
          <w:szCs w:val="16"/>
          <w:lang w:val="en-GB"/>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DC409E" w:rsidRPr="00DC409E" w14:paraId="26E15B26" w14:textId="77777777" w:rsidTr="00F00B50">
        <w:trPr>
          <w:jc w:val="center"/>
        </w:trPr>
        <w:tc>
          <w:tcPr>
            <w:tcW w:w="10094" w:type="dxa"/>
            <w:shd w:val="clear" w:color="auto" w:fill="auto"/>
          </w:tcPr>
          <w:p w14:paraId="4D25314E" w14:textId="77777777" w:rsidR="00B256DE" w:rsidRPr="00F00B50" w:rsidRDefault="00B256DE" w:rsidP="000846AB">
            <w:pPr>
              <w:spacing w:before="120" w:after="120"/>
              <w:rPr>
                <w:rFonts w:ascii="Verdana" w:hAnsi="Verdana" w:cs="Calibri"/>
                <w:i/>
                <w:sz w:val="16"/>
                <w:szCs w:val="16"/>
                <w:vertAlign w:val="superscript"/>
                <w:lang w:val="en-GB"/>
              </w:rPr>
            </w:pPr>
            <w:r w:rsidRPr="00F00B50">
              <w:rPr>
                <w:rFonts w:ascii="Verdana" w:hAnsi="Verdana" w:cs="Calibri"/>
                <w:i/>
                <w:sz w:val="16"/>
                <w:szCs w:val="16"/>
                <w:lang w:val="en-GB"/>
              </w:rPr>
              <w:t xml:space="preserve">Web </w:t>
            </w:r>
            <w:r w:rsidRPr="00F00B50">
              <w:rPr>
                <w:rFonts w:ascii="Verdana" w:hAnsi="Verdana" w:cs="Calibri"/>
                <w:i/>
                <w:sz w:val="16"/>
                <w:szCs w:val="16"/>
                <w:shd w:val="clear" w:color="auto" w:fill="FFFFFF"/>
                <w:lang w:val="en-GB"/>
              </w:rPr>
              <w:t>link(s) to be provided</w:t>
            </w:r>
            <w:r w:rsidR="005F37DA" w:rsidRPr="00F00B50">
              <w:rPr>
                <w:rFonts w:ascii="Verdana" w:hAnsi="Verdana" w:cs="Calibri"/>
                <w:i/>
                <w:sz w:val="16"/>
                <w:szCs w:val="16"/>
                <w:shd w:val="clear" w:color="auto" w:fill="FFFFFF"/>
                <w:lang w:val="en-GB"/>
              </w:rPr>
              <w:t>.</w:t>
            </w:r>
            <w:r w:rsidR="00EA085B" w:rsidRPr="00F00B50">
              <w:rPr>
                <w:rFonts w:ascii="Verdana" w:hAnsi="Verdana" w:cs="Calibri"/>
                <w:i/>
                <w:sz w:val="16"/>
                <w:szCs w:val="16"/>
                <w:lang w:val="en-GB"/>
              </w:rPr>
              <w:t xml:space="preserve">   </w:t>
            </w:r>
          </w:p>
        </w:tc>
      </w:tr>
    </w:tbl>
    <w:p w14:paraId="2E72842B" w14:textId="77777777" w:rsidR="00B256DE" w:rsidRPr="00DC409E" w:rsidRDefault="00B256DE" w:rsidP="000846AB">
      <w:pPr>
        <w:pStyle w:val="ColorfulList-Accent11"/>
        <w:suppressAutoHyphens w:val="0"/>
        <w:ind w:left="0"/>
        <w:jc w:val="both"/>
        <w:rPr>
          <w:rFonts w:ascii="Verdana" w:hAnsi="Verdana" w:cs="Calibri"/>
          <w:color w:val="002060"/>
          <w:sz w:val="20"/>
          <w:szCs w:val="20"/>
          <w:u w:val="single"/>
        </w:rPr>
      </w:pPr>
    </w:p>
    <w:p w14:paraId="7A452468" w14:textId="77777777" w:rsidR="00A57F30" w:rsidRPr="00BF5275" w:rsidRDefault="00B256DE" w:rsidP="000846AB">
      <w:pPr>
        <w:pStyle w:val="ColorfulList-Accent11"/>
        <w:suppressAutoHyphens w:val="0"/>
        <w:ind w:left="0"/>
        <w:jc w:val="both"/>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007E7580" w:rsidRPr="00BF5275">
        <w:rPr>
          <w:rFonts w:ascii="Verdana" w:hAnsi="Verdana" w:cs="Calibri"/>
          <w:sz w:val="20"/>
          <w:szCs w:val="16"/>
        </w:rPr>
        <w:t>Recognition at Sending Institution</w:t>
      </w:r>
    </w:p>
    <w:p w14:paraId="4992B23A" w14:textId="77777777" w:rsidR="001A121F" w:rsidRPr="00BF5275" w:rsidRDefault="001A121F" w:rsidP="000846AB">
      <w:pPr>
        <w:pStyle w:val="ColorfulList-Accent11"/>
        <w:suppressAutoHyphens w:val="0"/>
        <w:ind w:left="0"/>
        <w:jc w:val="both"/>
        <w:rPr>
          <w:rFonts w:ascii="Verdana" w:hAnsi="Verdana"/>
          <w:sz w:val="14"/>
          <w:szCs w:val="14"/>
          <w:lang w:val="en-US"/>
        </w:rPr>
      </w:pPr>
    </w:p>
    <w:p w14:paraId="1BCC2C12" w14:textId="77777777" w:rsidR="00B20358" w:rsidRPr="00BF5275" w:rsidRDefault="000C2FFF" w:rsidP="000846AB">
      <w:pPr>
        <w:pStyle w:val="ColorfulList-Accent11"/>
        <w:suppressAutoHyphens w:val="0"/>
        <w:ind w:left="0"/>
        <w:jc w:val="both"/>
        <w:rPr>
          <w:rFonts w:ascii="Verdana" w:hAnsi="Verdana"/>
          <w:sz w:val="16"/>
          <w:szCs w:val="20"/>
          <w:lang w:val="en-US"/>
        </w:rPr>
      </w:pPr>
      <w:r w:rsidRPr="00BF5275">
        <w:rPr>
          <w:rFonts w:ascii="Verdana" w:hAnsi="Verdana"/>
          <w:sz w:val="16"/>
          <w:szCs w:val="14"/>
          <w:lang w:val="en-US"/>
        </w:rPr>
        <w:t>Group</w:t>
      </w:r>
      <w:r w:rsidR="00E75B8D" w:rsidRPr="00BF5275">
        <w:rPr>
          <w:rFonts w:ascii="Verdana" w:hAnsi="Verdana"/>
          <w:sz w:val="16"/>
          <w:szCs w:val="14"/>
          <w:lang w:val="en-US"/>
        </w:rPr>
        <w:t xml:space="preserve"> of educational components in the student's degree that would normally be completed at </w:t>
      </w:r>
      <w:r w:rsidR="00915FBB" w:rsidRPr="00BF5275">
        <w:rPr>
          <w:rFonts w:ascii="Verdana" w:hAnsi="Verdana"/>
          <w:sz w:val="16"/>
          <w:szCs w:val="14"/>
          <w:lang w:val="en-US"/>
        </w:rPr>
        <w:t>S</w:t>
      </w:r>
      <w:r w:rsidR="00E75B8D" w:rsidRPr="00BF5275">
        <w:rPr>
          <w:rFonts w:ascii="Verdana" w:hAnsi="Verdana"/>
          <w:sz w:val="16"/>
          <w:szCs w:val="14"/>
          <w:lang w:val="en-US"/>
        </w:rPr>
        <w:t>ending institution and which will be replaced by the study abroad</w:t>
      </w:r>
      <w:r w:rsidR="00E75B8D" w:rsidRPr="00BF5275">
        <w:rPr>
          <w:rFonts w:ascii="Verdana" w:hAnsi="Verdana"/>
          <w:sz w:val="16"/>
          <w:szCs w:val="14"/>
          <w:u w:val="single"/>
          <w:lang w:val="en-US"/>
        </w:rPr>
        <w:t xml:space="preserve"> </w:t>
      </w:r>
      <w:r w:rsidR="00E75B8D" w:rsidRPr="00BF5275">
        <w:rPr>
          <w:rFonts w:ascii="Verdana" w:hAnsi="Verdana"/>
          <w:sz w:val="16"/>
          <w:szCs w:val="14"/>
          <w:lang w:val="en-US"/>
        </w:rPr>
        <w:t>NB no one to one match with Table A is required. Where all</w:t>
      </w:r>
      <w:r w:rsidR="00EA085B" w:rsidRPr="00BF5275">
        <w:rPr>
          <w:rFonts w:ascii="Verdana" w:hAnsi="Verdana"/>
          <w:sz w:val="16"/>
          <w:szCs w:val="14"/>
          <w:lang w:val="en-US"/>
        </w:rPr>
        <w:t xml:space="preserve"> credits in Table A are recogniz</w:t>
      </w:r>
      <w:r w:rsidR="00E75B8D" w:rsidRPr="00BF5275">
        <w:rPr>
          <w:rFonts w:ascii="Verdana" w:hAnsi="Verdana"/>
          <w:sz w:val="16"/>
          <w:szCs w:val="14"/>
          <w:lang w:val="en-US"/>
        </w:rPr>
        <w:t xml:space="preserve">ed as forming part of the programme at </w:t>
      </w:r>
      <w:r w:rsidR="00915FBB" w:rsidRPr="00BF5275">
        <w:rPr>
          <w:rFonts w:ascii="Verdana" w:hAnsi="Verdana"/>
          <w:sz w:val="16"/>
          <w:szCs w:val="14"/>
          <w:lang w:val="en-US"/>
        </w:rPr>
        <w:t>S</w:t>
      </w:r>
      <w:r w:rsidR="00E75B8D" w:rsidRPr="00BF5275">
        <w:rPr>
          <w:rFonts w:ascii="Verdana" w:hAnsi="Verdana"/>
          <w:sz w:val="16"/>
          <w:szCs w:val="14"/>
          <w:lang w:val="en-US"/>
        </w:rPr>
        <w:t xml:space="preserve">ending institution </w:t>
      </w:r>
      <w:r w:rsidR="00E75B8D" w:rsidRPr="00BF5275">
        <w:rPr>
          <w:rFonts w:ascii="Verdana" w:hAnsi="Verdana"/>
          <w:sz w:val="16"/>
          <w:szCs w:val="20"/>
          <w:lang w:val="en-US"/>
        </w:rPr>
        <w:t>without any further conditions being applied, Table B may be completed with a reference to the mobility window (see guidelines).</w:t>
      </w:r>
    </w:p>
    <w:p w14:paraId="02C36F95" w14:textId="77777777" w:rsidR="00B20358" w:rsidRPr="00D72C77" w:rsidRDefault="00B20358" w:rsidP="00B20358">
      <w:pPr>
        <w:pStyle w:val="EndnoteText"/>
        <w:spacing w:after="0"/>
        <w:rPr>
          <w:rFonts w:ascii="Verdana" w:hAnsi="Verdana" w:cs="Calibri"/>
          <w:sz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789"/>
      </w:tblGrid>
      <w:tr w:rsidR="00B20358" w:rsidRPr="005E77B1" w14:paraId="46CEE4D8" w14:textId="77777777" w:rsidTr="008842D7">
        <w:trPr>
          <w:jc w:val="center"/>
        </w:trPr>
        <w:tc>
          <w:tcPr>
            <w:tcW w:w="1538" w:type="dxa"/>
            <w:shd w:val="clear" w:color="auto" w:fill="A6A6A6"/>
          </w:tcPr>
          <w:p w14:paraId="1E9C4DB8"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14:paraId="6D5E5439"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14:paraId="56D21162" w14:textId="77777777" w:rsidR="00B20358" w:rsidRPr="00764333" w:rsidRDefault="00B20358" w:rsidP="00C927E7">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410" w:type="dxa"/>
            <w:shd w:val="clear" w:color="auto" w:fill="A6A6A6"/>
          </w:tcPr>
          <w:p w14:paraId="53F1AE0C" w14:textId="77777777" w:rsidR="00B20358" w:rsidRPr="00764333" w:rsidRDefault="00B20358" w:rsidP="00C927E7">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839" w:type="dxa"/>
            <w:shd w:val="clear" w:color="auto" w:fill="A6A6A6"/>
          </w:tcPr>
          <w:p w14:paraId="79AEED34" w14:textId="77777777"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B20358" w:rsidRPr="005E77B1" w14:paraId="6708930A" w14:textId="77777777" w:rsidTr="00D72C77">
        <w:trPr>
          <w:trHeight w:val="432"/>
          <w:jc w:val="center"/>
        </w:trPr>
        <w:tc>
          <w:tcPr>
            <w:tcW w:w="1538" w:type="dxa"/>
            <w:shd w:val="clear" w:color="auto" w:fill="auto"/>
          </w:tcPr>
          <w:p w14:paraId="0A2DFD2D" w14:textId="77777777" w:rsidR="00B20358" w:rsidRPr="005F5FB6" w:rsidRDefault="00B20358" w:rsidP="00C927E7">
            <w:pPr>
              <w:spacing w:before="120" w:after="120"/>
              <w:rPr>
                <w:rFonts w:ascii="Verdana" w:hAnsi="Verdana" w:cs="Calibri"/>
                <w:sz w:val="16"/>
                <w:szCs w:val="16"/>
                <w:lang w:val="en-US"/>
              </w:rPr>
            </w:pPr>
          </w:p>
        </w:tc>
        <w:tc>
          <w:tcPr>
            <w:tcW w:w="3303" w:type="dxa"/>
            <w:shd w:val="clear" w:color="auto" w:fill="auto"/>
          </w:tcPr>
          <w:p w14:paraId="21565E7F" w14:textId="77777777" w:rsidR="00B20358" w:rsidRPr="005F5FB6" w:rsidRDefault="006B009E" w:rsidP="00C927E7">
            <w:pPr>
              <w:pStyle w:val="CommentText"/>
              <w:spacing w:before="120" w:after="120"/>
              <w:rPr>
                <w:rFonts w:ascii="Verdana" w:hAnsi="Verdana" w:cs="Calibri"/>
                <w:sz w:val="16"/>
                <w:szCs w:val="16"/>
                <w:lang w:val="en-US"/>
              </w:rPr>
            </w:pPr>
            <w:r>
              <w:rPr>
                <w:rFonts w:ascii="Verdana" w:hAnsi="Verdana" w:cs="Calibri"/>
                <w:sz w:val="16"/>
                <w:szCs w:val="16"/>
                <w:lang w:val="en-US"/>
              </w:rPr>
              <w:t>Mobility window</w:t>
            </w:r>
          </w:p>
        </w:tc>
        <w:tc>
          <w:tcPr>
            <w:tcW w:w="1275" w:type="dxa"/>
            <w:shd w:val="clear" w:color="auto" w:fill="auto"/>
          </w:tcPr>
          <w:p w14:paraId="0973FBFE" w14:textId="77777777" w:rsidR="00B20358" w:rsidRPr="005F5FB6" w:rsidRDefault="00B20358" w:rsidP="00C927E7">
            <w:pPr>
              <w:spacing w:before="120" w:after="120"/>
              <w:rPr>
                <w:rFonts w:ascii="Verdana" w:hAnsi="Verdana" w:cs="Calibri"/>
                <w:sz w:val="16"/>
                <w:szCs w:val="16"/>
                <w:lang w:val="en-US"/>
              </w:rPr>
            </w:pPr>
          </w:p>
        </w:tc>
        <w:tc>
          <w:tcPr>
            <w:tcW w:w="2410" w:type="dxa"/>
            <w:shd w:val="clear" w:color="auto" w:fill="auto"/>
          </w:tcPr>
          <w:p w14:paraId="4196E82F" w14:textId="77777777" w:rsidR="00B20358" w:rsidRPr="005F5FB6" w:rsidRDefault="00B20358" w:rsidP="00C927E7">
            <w:pPr>
              <w:spacing w:before="120" w:after="120"/>
              <w:rPr>
                <w:rFonts w:ascii="Verdana" w:hAnsi="Verdana" w:cs="Calibri"/>
                <w:sz w:val="16"/>
                <w:szCs w:val="16"/>
                <w:lang w:val="en-US"/>
              </w:rPr>
            </w:pPr>
          </w:p>
        </w:tc>
        <w:tc>
          <w:tcPr>
            <w:tcW w:w="1839" w:type="dxa"/>
          </w:tcPr>
          <w:p w14:paraId="555633A8" w14:textId="77777777" w:rsidR="00B20358" w:rsidRPr="005F5FB6" w:rsidRDefault="006B009E" w:rsidP="00C927E7">
            <w:pPr>
              <w:spacing w:before="120" w:after="120"/>
              <w:rPr>
                <w:rFonts w:ascii="Verdana" w:hAnsi="Verdana" w:cs="Calibri"/>
                <w:sz w:val="16"/>
                <w:szCs w:val="16"/>
                <w:lang w:val="en-US"/>
              </w:rPr>
            </w:pPr>
            <w:r>
              <w:rPr>
                <w:rFonts w:ascii="Verdana" w:hAnsi="Verdana" w:cs="Calibri"/>
                <w:sz w:val="16"/>
                <w:szCs w:val="16"/>
                <w:lang w:val="en-US"/>
              </w:rPr>
              <w:t>30</w:t>
            </w:r>
          </w:p>
        </w:tc>
      </w:tr>
    </w:tbl>
    <w:p w14:paraId="4EFDCCC2" w14:textId="77777777" w:rsidR="00B256DE" w:rsidRPr="00D72C77" w:rsidRDefault="00E3573B" w:rsidP="002E7A66">
      <w:pPr>
        <w:keepNext/>
        <w:keepLines/>
        <w:shd w:val="clear" w:color="auto" w:fill="FFFFFF"/>
        <w:tabs>
          <w:tab w:val="left" w:pos="426"/>
        </w:tabs>
        <w:spacing w:before="240" w:after="0"/>
        <w:rPr>
          <w:rFonts w:ascii="Verdana" w:hAnsi="Verdana" w:cs="Calibri"/>
          <w:color w:val="002060"/>
          <w:sz w:val="16"/>
          <w:szCs w:val="16"/>
          <w:lang w:val="en-GB"/>
        </w:rPr>
      </w:pPr>
      <w:r w:rsidRPr="00D72C77">
        <w:rPr>
          <w:rFonts w:ascii="Verdana" w:hAnsi="Verdana" w:cs="Calibri"/>
          <w:color w:val="002060"/>
          <w:sz w:val="16"/>
          <w:szCs w:val="16"/>
          <w:lang w:val="en-GB"/>
        </w:rPr>
        <w:t xml:space="preserve">If </w:t>
      </w:r>
      <w:r w:rsidR="00915FBB" w:rsidRPr="00D72C77">
        <w:rPr>
          <w:rFonts w:ascii="Verdana" w:hAnsi="Verdana" w:cs="Calibri"/>
          <w:color w:val="002060"/>
          <w:sz w:val="16"/>
          <w:szCs w:val="16"/>
          <w:lang w:val="en-GB"/>
        </w:rPr>
        <w:t>S</w:t>
      </w:r>
      <w:r w:rsidRPr="00D72C77">
        <w:rPr>
          <w:rFonts w:ascii="Verdana" w:hAnsi="Verdana" w:cs="Calibri"/>
          <w:color w:val="002060"/>
          <w:sz w:val="16"/>
          <w:szCs w:val="16"/>
          <w:lang w:val="en-GB"/>
        </w:rPr>
        <w:t xml:space="preserve">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C409E" w:rsidRPr="00D72C77" w14:paraId="4E8CD6F2" w14:textId="77777777" w:rsidTr="00964C60">
        <w:trPr>
          <w:jc w:val="center"/>
        </w:trPr>
        <w:tc>
          <w:tcPr>
            <w:tcW w:w="10046" w:type="dxa"/>
            <w:shd w:val="clear" w:color="auto" w:fill="FFFFFF"/>
          </w:tcPr>
          <w:p w14:paraId="79A51E6B" w14:textId="77777777" w:rsidR="00B256DE" w:rsidRPr="00BF5275" w:rsidRDefault="00B256DE" w:rsidP="002E7A66">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 xml:space="preserve">Please, specify or provide a </w:t>
            </w:r>
            <w:r w:rsidR="00A172B3" w:rsidRPr="00BF5275">
              <w:rPr>
                <w:rFonts w:ascii="Verdana" w:hAnsi="Verdana" w:cs="Calibri"/>
                <w:i/>
                <w:sz w:val="16"/>
                <w:szCs w:val="16"/>
                <w:lang w:val="en-GB"/>
              </w:rPr>
              <w:t>web link</w:t>
            </w:r>
            <w:r w:rsidRPr="00BF5275">
              <w:rPr>
                <w:rFonts w:ascii="Verdana" w:hAnsi="Verdana" w:cs="Calibri"/>
                <w:i/>
                <w:sz w:val="16"/>
                <w:szCs w:val="16"/>
                <w:lang w:val="en-GB"/>
              </w:rPr>
              <w:t xml:space="preserve"> to the relevant information.</w:t>
            </w:r>
          </w:p>
        </w:tc>
      </w:tr>
    </w:tbl>
    <w:p w14:paraId="0C1EE74C" w14:textId="77777777" w:rsidR="00EE7635" w:rsidRPr="00DC409E" w:rsidRDefault="00EE7635" w:rsidP="003C6759">
      <w:pPr>
        <w:spacing w:before="60" w:after="120"/>
        <w:rPr>
          <w:rFonts w:ascii="Verdana" w:hAnsi="Verdana" w:cs="Calibri"/>
          <w:b/>
          <w:color w:val="002060"/>
          <w:sz w:val="2"/>
          <w:szCs w:val="2"/>
          <w:lang w:val="en-GB"/>
        </w:rPr>
      </w:pPr>
    </w:p>
    <w:p w14:paraId="189BF8DF" w14:textId="77777777" w:rsidR="00B256DE" w:rsidRPr="00D72C77" w:rsidRDefault="0004178C" w:rsidP="000846AB">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 xml:space="preserve">Language competence of </w:t>
      </w:r>
      <w:r w:rsidR="001A0F41" w:rsidRPr="00D72C77">
        <w:rPr>
          <w:rFonts w:ascii="Verdana" w:hAnsi="Verdana" w:cs="Calibri"/>
          <w:b/>
          <w:color w:val="002060"/>
          <w:sz w:val="20"/>
          <w:lang w:val="en-GB"/>
        </w:rPr>
        <w:t>S</w:t>
      </w:r>
      <w:r w:rsidRPr="00D72C77">
        <w:rPr>
          <w:rFonts w:ascii="Verdana" w:hAnsi="Verdana" w:cs="Calibri"/>
          <w:b/>
          <w:color w:val="002060"/>
          <w:sz w:val="20"/>
          <w:lang w:val="en-GB"/>
        </w:rPr>
        <w:t>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DC409E" w:rsidRPr="00DC409E" w14:paraId="5D51ED17" w14:textId="77777777" w:rsidTr="002E7A66">
        <w:trPr>
          <w:jc w:val="center"/>
        </w:trPr>
        <w:tc>
          <w:tcPr>
            <w:tcW w:w="10089" w:type="dxa"/>
            <w:shd w:val="clear" w:color="auto" w:fill="FFFFFF"/>
          </w:tcPr>
          <w:p w14:paraId="32A74792" w14:textId="77777777" w:rsidR="00B256DE" w:rsidRPr="00BF5275" w:rsidRDefault="00B256DE" w:rsidP="002E7A66">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EndnoteReference"/>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w:t>
            </w:r>
            <w:r w:rsidR="003C70C8" w:rsidRPr="00BF5275">
              <w:rPr>
                <w:rFonts w:ascii="Verdana" w:hAnsi="Verdana" w:cs="Calibri"/>
                <w:i/>
                <w:sz w:val="16"/>
                <w:szCs w:val="16"/>
                <w:lang w:val="en-GB"/>
              </w:rPr>
              <w:t xml:space="preserve">the </w:t>
            </w:r>
            <w:r w:rsidR="0021084F" w:rsidRPr="00BF5275">
              <w:rPr>
                <w:rFonts w:ascii="Verdana" w:hAnsi="Verdana" w:cs="Calibri"/>
                <w:i/>
                <w:sz w:val="16"/>
                <w:szCs w:val="16"/>
                <w:lang w:val="en-GB"/>
              </w:rPr>
              <w:t xml:space="preserve">main </w:t>
            </w:r>
            <w:r w:rsidRPr="00BF5275">
              <w:rPr>
                <w:rFonts w:ascii="Verdana" w:hAnsi="Verdana" w:cs="Calibri"/>
                <w:i/>
                <w:sz w:val="16"/>
                <w:szCs w:val="16"/>
                <w:lang w:val="en-GB"/>
              </w:rPr>
              <w:t>language of instruction]</w:t>
            </w:r>
            <w:r w:rsidRPr="00BF5275">
              <w:rPr>
                <w:rFonts w:ascii="Verdana" w:hAnsi="Verdana" w:cs="Calibri"/>
                <w:sz w:val="16"/>
                <w:szCs w:val="16"/>
                <w:lang w:val="en-GB"/>
              </w:rPr>
              <w:t xml:space="preserve"> that </w:t>
            </w:r>
            <w:r w:rsidR="001E1DB2" w:rsidRPr="00BF5275">
              <w:rPr>
                <w:rFonts w:ascii="Verdana" w:hAnsi="Verdana" w:cs="Calibri"/>
                <w:sz w:val="16"/>
                <w:szCs w:val="16"/>
                <w:lang w:val="en-GB"/>
              </w:rPr>
              <w:t>S</w:t>
            </w:r>
            <w:r w:rsidRPr="00BF5275">
              <w:rPr>
                <w:rFonts w:ascii="Verdana" w:hAnsi="Verdana" w:cs="Calibri"/>
                <w:sz w:val="16"/>
                <w:szCs w:val="16"/>
                <w:lang w:val="en-GB"/>
              </w:rPr>
              <w:t>tudent already has or agrees to acquire by the start of the study period is:</w:t>
            </w:r>
          </w:p>
          <w:p w14:paraId="56718D98" w14:textId="77777777" w:rsidR="00B256DE" w:rsidRPr="00DC409E" w:rsidRDefault="00B256DE" w:rsidP="002E7A66">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00591E7B" w:rsidRPr="00BF5275">
              <w:rPr>
                <w:rFonts w:ascii="Verdana" w:hAnsi="Verdana" w:cs="Calibri"/>
                <w:sz w:val="16"/>
                <w:szCs w:val="16"/>
                <w:lang w:val="en-GB"/>
              </w:rPr>
              <w:t xml:space="preserve">   Native speaker </w:t>
            </w:r>
            <w:r w:rsidR="00591E7B" w:rsidRPr="00BF5275">
              <w:rPr>
                <w:rFonts w:ascii="Verdana" w:hAnsi="Verdana" w:cs="Calibri"/>
                <w:sz w:val="16"/>
                <w:szCs w:val="16"/>
                <w:lang w:val="en-GB"/>
              </w:rPr>
              <w:sym w:font="Wingdings" w:char="F06F"/>
            </w:r>
          </w:p>
        </w:tc>
      </w:tr>
    </w:tbl>
    <w:p w14:paraId="2B016246" w14:textId="77777777" w:rsidR="00EF1E58" w:rsidRPr="00FB5830" w:rsidRDefault="005D5129" w:rsidP="0062066F">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t>COMMITMENT OF THE THREE PARTIES</w:t>
      </w:r>
    </w:p>
    <w:p w14:paraId="6F23E5E1" w14:textId="77777777" w:rsidR="00A87B8B" w:rsidRDefault="00E22714" w:rsidP="00DC409E">
      <w:pPr>
        <w:keepNext/>
        <w:keepLines/>
        <w:spacing w:before="240" w:after="120" w:line="276" w:lineRule="auto"/>
        <w:rPr>
          <w:rFonts w:ascii="Verdana" w:hAnsi="Verdana"/>
          <w:sz w:val="16"/>
          <w:szCs w:val="16"/>
          <w:lang w:val="en-GB" w:eastAsia="en-GB"/>
        </w:rPr>
      </w:pPr>
      <w:r w:rsidRPr="00D72C77">
        <w:rPr>
          <w:rFonts w:ascii="Verdana" w:hAnsi="Verdana"/>
          <w:sz w:val="16"/>
          <w:szCs w:val="16"/>
          <w:lang w:val="en-GB" w:eastAsia="en-GB"/>
        </w:rPr>
        <w:t xml:space="preserve">By signing this document, the </w:t>
      </w:r>
      <w:r w:rsidR="0004586A" w:rsidRPr="00D72C77">
        <w:rPr>
          <w:rFonts w:ascii="Verdana" w:hAnsi="Verdana"/>
          <w:sz w:val="16"/>
          <w:szCs w:val="16"/>
          <w:lang w:val="en-GB" w:eastAsia="en-GB"/>
        </w:rPr>
        <w:t>S</w:t>
      </w:r>
      <w:r w:rsidRPr="00D72C77">
        <w:rPr>
          <w:rFonts w:ascii="Verdana" w:hAnsi="Verdana"/>
          <w:sz w:val="16"/>
          <w:szCs w:val="16"/>
          <w:lang w:val="en-GB" w:eastAsia="en-GB"/>
        </w:rPr>
        <w:t xml:space="preserve">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7C313BD8" w14:textId="77777777" w:rsidR="00232849" w:rsidRDefault="00232849" w:rsidP="00DC409E">
      <w:pPr>
        <w:keepNext/>
        <w:keepLines/>
        <w:spacing w:before="240" w:after="120" w:line="276" w:lineRule="auto"/>
        <w:rPr>
          <w:rFonts w:ascii="Verdana" w:hAnsi="Verdana"/>
          <w:sz w:val="16"/>
          <w:szCs w:val="16"/>
          <w:lang w:val="en-GB" w:eastAsia="en-GB"/>
        </w:rPr>
      </w:pPr>
    </w:p>
    <w:p w14:paraId="07D1C8BB" w14:textId="2C89BA91" w:rsidR="00232849" w:rsidRPr="00D72C77" w:rsidRDefault="00232849" w:rsidP="00DC409E">
      <w:pPr>
        <w:keepNext/>
        <w:keepLines/>
        <w:spacing w:before="240" w:after="120" w:line="276" w:lineRule="auto"/>
        <w:rPr>
          <w:rFonts w:ascii="Verdana" w:hAnsi="Verdana" w:cs="Calibri"/>
          <w:b/>
          <w:sz w:val="20"/>
          <w:lang w:val="en-GB"/>
        </w:rPr>
      </w:pPr>
      <w:r w:rsidRPr="00232849">
        <w:rPr>
          <w:rFonts w:ascii="Verdana" w:hAnsi="Verdana" w:cs="Calibri"/>
          <w:b/>
          <w:sz w:val="20"/>
          <w:lang w:val="en-GB"/>
        </w:rPr>
        <w:t xml:space="preserve">We take your privacy very seriously. Please find a copy of our Privacy Notice at: </w:t>
      </w:r>
      <w:hyperlink r:id="rId11" w:history="1">
        <w:r w:rsidRPr="00457EAE">
          <w:rPr>
            <w:rStyle w:val="Hyperlink"/>
            <w:rFonts w:ascii="Verdana" w:hAnsi="Verdana" w:cs="Calibri"/>
            <w:b/>
            <w:sz w:val="20"/>
            <w:lang w:val="en-GB"/>
          </w:rPr>
          <w:t>www.rcs.ac.uk/policy/privacy</w:t>
        </w:r>
      </w:hyperlink>
      <w:r>
        <w:rPr>
          <w:rFonts w:ascii="Verdana" w:hAnsi="Verdana" w:cs="Calibri"/>
          <w:b/>
          <w:sz w:val="20"/>
          <w:lang w:val="en-GB"/>
        </w:rPr>
        <w:t xml:space="preserve"> </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8842D7" w:rsidRPr="00D72C77" w14:paraId="3297E483" w14:textId="77777777" w:rsidTr="008842D7">
        <w:trPr>
          <w:trHeight w:val="1646"/>
          <w:jc w:val="center"/>
        </w:trPr>
        <w:tc>
          <w:tcPr>
            <w:tcW w:w="9775" w:type="dxa"/>
            <w:shd w:val="clear" w:color="auto" w:fill="auto"/>
          </w:tcPr>
          <w:p w14:paraId="4F36C965" w14:textId="77777777" w:rsidR="008B6455" w:rsidRPr="00D72C77" w:rsidRDefault="008B6455" w:rsidP="008842D7">
            <w:pPr>
              <w:spacing w:before="120" w:after="120"/>
              <w:rPr>
                <w:rFonts w:ascii="Verdana" w:hAnsi="Verdana" w:cs="Calibri"/>
                <w:b/>
                <w:sz w:val="16"/>
                <w:lang w:val="en-GB"/>
              </w:rPr>
            </w:pPr>
            <w:r w:rsidRPr="00D72C77">
              <w:rPr>
                <w:rFonts w:ascii="Verdana" w:hAnsi="Verdana" w:cs="Calibri"/>
                <w:b/>
                <w:sz w:val="16"/>
                <w:lang w:val="en-GB"/>
              </w:rPr>
              <w:t>Student</w:t>
            </w:r>
          </w:p>
          <w:p w14:paraId="03D90DD3" w14:textId="77777777" w:rsidR="008B6455" w:rsidRPr="00D72C77" w:rsidRDefault="008B6455" w:rsidP="008842D7">
            <w:pPr>
              <w:rPr>
                <w:rFonts w:ascii="Verdana" w:hAnsi="Verdana"/>
                <w:sz w:val="16"/>
              </w:rPr>
            </w:pPr>
            <w:r w:rsidRPr="00D72C77">
              <w:rPr>
                <w:rFonts w:ascii="Verdana" w:hAnsi="Verdana"/>
                <w:sz w:val="16"/>
                <w:lang w:val="en-GB"/>
              </w:rPr>
              <w:t>Student’s signature</w:t>
            </w:r>
            <w:r w:rsidRPr="00D72C77">
              <w:rPr>
                <w:rStyle w:val="FootnoteReference"/>
                <w:rFonts w:ascii="Verdana" w:hAnsi="Verdana" w:cs="Calibri"/>
                <w:b/>
                <w:sz w:val="16"/>
                <w:lang w:val="en-GB"/>
              </w:rPr>
              <w:t xml:space="preserve"> </w:t>
            </w:r>
            <w:r w:rsidRPr="00D72C77">
              <w:rPr>
                <w:rFonts w:ascii="Verdana" w:hAnsi="Verdana"/>
                <w:sz w:val="16"/>
                <w:lang w:val="en-GB"/>
              </w:rPr>
              <w:tab/>
            </w:r>
          </w:p>
          <w:p w14:paraId="38F3FADF" w14:textId="77777777" w:rsidR="008B6455" w:rsidRPr="00D72C77" w:rsidRDefault="008B6455" w:rsidP="008842D7">
            <w:pPr>
              <w:tabs>
                <w:tab w:val="left" w:pos="2771"/>
                <w:tab w:val="left" w:pos="8760"/>
              </w:tabs>
              <w:spacing w:after="120"/>
              <w:rPr>
                <w:rFonts w:ascii="Verdana" w:hAnsi="Verdana" w:cs="Calibri"/>
                <w:sz w:val="16"/>
                <w:lang w:val="en-GB"/>
              </w:rPr>
            </w:pPr>
            <w:r w:rsidRPr="00D72C77">
              <w:rPr>
                <w:rFonts w:ascii="Verdana" w:hAnsi="Verdana" w:cs="Calibri"/>
                <w:sz w:val="16"/>
                <w:lang w:val="en-GB"/>
              </w:rPr>
              <w:tab/>
            </w:r>
            <w:r w:rsidR="008842D7" w:rsidRPr="00D72C77">
              <w:rPr>
                <w:rFonts w:ascii="Verdana" w:hAnsi="Verdana" w:cs="Calibri"/>
                <w:sz w:val="16"/>
                <w:lang w:val="en-GB"/>
              </w:rPr>
              <w:tab/>
            </w:r>
          </w:p>
          <w:p w14:paraId="02EBFEBA" w14:textId="77777777" w:rsidR="008B6455" w:rsidRPr="00D72C77" w:rsidRDefault="008B6455" w:rsidP="008842D7">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14:paraId="08263F40" w14:textId="77777777" w:rsidR="005D5129" w:rsidRPr="00D72C77" w:rsidRDefault="005D5129" w:rsidP="008842D7">
      <w:pPr>
        <w:spacing w:after="0"/>
        <w:rPr>
          <w:rFonts w:ascii="Verdana" w:hAnsi="Verdana" w:cs="Calibri"/>
          <w:sz w:val="16"/>
          <w:lang w:val="en-GB"/>
        </w:rPr>
      </w:pPr>
    </w:p>
    <w:p w14:paraId="3E553392" w14:textId="77777777" w:rsidR="00D423A9" w:rsidRPr="00D72C77" w:rsidRDefault="00D423A9" w:rsidP="008842D7">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8842D7" w:rsidRPr="00D72C77" w14:paraId="7D605BE6" w14:textId="77777777" w:rsidTr="00964C60">
        <w:trPr>
          <w:jc w:val="center"/>
        </w:trPr>
        <w:tc>
          <w:tcPr>
            <w:tcW w:w="9779" w:type="dxa"/>
            <w:shd w:val="clear" w:color="auto" w:fill="FFFFFF"/>
          </w:tcPr>
          <w:p w14:paraId="65A84027" w14:textId="77777777" w:rsidR="005D5129" w:rsidRPr="00D72C77" w:rsidRDefault="00D02F07" w:rsidP="002E7A66">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w:t>
            </w:r>
            <w:r w:rsidR="005D5129" w:rsidRPr="00D72C77">
              <w:rPr>
                <w:rFonts w:ascii="Verdana" w:hAnsi="Verdana" w:cs="Calibri"/>
                <w:b/>
                <w:sz w:val="16"/>
                <w:lang w:val="en-GB"/>
              </w:rPr>
              <w:t>nstitution</w:t>
            </w:r>
          </w:p>
          <w:p w14:paraId="02B20964" w14:textId="77777777" w:rsidR="008B6455" w:rsidRPr="00D72C77" w:rsidRDefault="005D5129"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14:paraId="031EE00E" w14:textId="77777777" w:rsidR="008B6455" w:rsidRPr="00D72C77" w:rsidRDefault="007B3F1B"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ab/>
            </w:r>
          </w:p>
          <w:p w14:paraId="52861855" w14:textId="77777777" w:rsidR="005D5129" w:rsidRPr="00D72C77" w:rsidRDefault="005D5129" w:rsidP="002E7A66">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007B3F1B" w:rsidRPr="00D72C77">
              <w:rPr>
                <w:rFonts w:ascii="Verdana" w:hAnsi="Verdana" w:cs="Calibri"/>
                <w:sz w:val="16"/>
                <w:lang w:val="en-GB"/>
              </w:rPr>
              <w:tab/>
            </w:r>
          </w:p>
        </w:tc>
      </w:tr>
      <w:tr w:rsidR="008842D7" w:rsidRPr="00D72C77" w14:paraId="7D5C0F81" w14:textId="77777777" w:rsidTr="00964C60">
        <w:trPr>
          <w:jc w:val="center"/>
        </w:trPr>
        <w:tc>
          <w:tcPr>
            <w:tcW w:w="9779" w:type="dxa"/>
            <w:shd w:val="clear" w:color="auto" w:fill="FFFFFF"/>
          </w:tcPr>
          <w:p w14:paraId="74B275BF" w14:textId="77777777" w:rsidR="008B6455" w:rsidRPr="00D72C77" w:rsidRDefault="008B6455" w:rsidP="002E7A66">
            <w:pPr>
              <w:shd w:val="clear" w:color="auto" w:fill="FFFFFF"/>
              <w:spacing w:before="120" w:after="120"/>
              <w:rPr>
                <w:rFonts w:ascii="Verdana" w:hAnsi="Verdana" w:cs="Calibri"/>
                <w:b/>
                <w:sz w:val="16"/>
                <w:lang w:val="en-GB"/>
              </w:rPr>
            </w:pPr>
          </w:p>
        </w:tc>
      </w:tr>
    </w:tbl>
    <w:p w14:paraId="4FCBB017" w14:textId="77777777" w:rsidR="00C63472" w:rsidRPr="00D72C77" w:rsidRDefault="00C63472" w:rsidP="002E7A66">
      <w:pPr>
        <w:shd w:val="clear" w:color="auto" w:fill="FFFFFF"/>
        <w:spacing w:after="0"/>
        <w:rPr>
          <w:rFonts w:ascii="Verdana" w:hAnsi="Verdana" w:cs="Calibri"/>
          <w:sz w:val="16"/>
          <w:lang w:val="en-GB"/>
        </w:rPr>
      </w:pPr>
    </w:p>
    <w:p w14:paraId="542F2F4E" w14:textId="77777777" w:rsidR="00D423A9" w:rsidRPr="00D72C77" w:rsidRDefault="00D423A9" w:rsidP="000846AB">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8842D7" w:rsidRPr="00D72C77" w14:paraId="31616E90" w14:textId="77777777" w:rsidTr="008842D7">
        <w:trPr>
          <w:trHeight w:val="1137"/>
          <w:jc w:val="center"/>
        </w:trPr>
        <w:tc>
          <w:tcPr>
            <w:tcW w:w="9817" w:type="dxa"/>
            <w:shd w:val="clear" w:color="auto" w:fill="FFFFFF"/>
          </w:tcPr>
          <w:p w14:paraId="3136B215" w14:textId="77777777" w:rsidR="005D5129" w:rsidRPr="00D72C77" w:rsidRDefault="00D02F07" w:rsidP="000846AB">
            <w:pPr>
              <w:spacing w:before="120" w:after="120"/>
              <w:rPr>
                <w:rFonts w:ascii="Verdana" w:hAnsi="Verdana" w:cs="Calibri"/>
                <w:b/>
                <w:sz w:val="16"/>
                <w:lang w:val="en-GB"/>
              </w:rPr>
            </w:pPr>
            <w:r w:rsidRPr="00D72C77">
              <w:rPr>
                <w:rFonts w:ascii="Verdana" w:hAnsi="Verdana" w:cs="Calibri"/>
                <w:b/>
                <w:sz w:val="16"/>
                <w:lang w:val="en-GB"/>
              </w:rPr>
              <w:t>Receiving I</w:t>
            </w:r>
            <w:r w:rsidR="005D5129" w:rsidRPr="00D72C77">
              <w:rPr>
                <w:rFonts w:ascii="Verdana" w:hAnsi="Verdana" w:cs="Calibri"/>
                <w:b/>
                <w:sz w:val="16"/>
                <w:lang w:val="en-GB"/>
              </w:rPr>
              <w:t>nstitution</w:t>
            </w:r>
          </w:p>
          <w:p w14:paraId="1A5A94F1" w14:textId="77777777" w:rsidR="008B6455"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14:paraId="201095B4" w14:textId="77777777" w:rsidR="008B6455" w:rsidRPr="00D72C77" w:rsidRDefault="007B3F1B"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ab/>
            </w:r>
          </w:p>
          <w:p w14:paraId="374BDE0D" w14:textId="77777777" w:rsidR="008B6455" w:rsidRPr="00D72C77" w:rsidRDefault="008B6455" w:rsidP="000846AB">
            <w:pPr>
              <w:tabs>
                <w:tab w:val="left" w:pos="3312"/>
                <w:tab w:val="left" w:pos="6147"/>
                <w:tab w:val="left" w:pos="6856"/>
              </w:tabs>
              <w:spacing w:after="120"/>
              <w:rPr>
                <w:rFonts w:ascii="Verdana" w:hAnsi="Verdana" w:cs="Calibri"/>
                <w:sz w:val="16"/>
                <w:lang w:val="en-GB"/>
              </w:rPr>
            </w:pPr>
          </w:p>
          <w:p w14:paraId="74927362" w14:textId="77777777" w:rsidR="005D5129"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007B3F1B" w:rsidRPr="00D72C77">
              <w:rPr>
                <w:rFonts w:ascii="Verdana" w:hAnsi="Verdana" w:cs="Calibri"/>
                <w:sz w:val="16"/>
                <w:lang w:val="en-GB"/>
              </w:rPr>
              <w:tab/>
            </w:r>
          </w:p>
        </w:tc>
      </w:tr>
      <w:tr w:rsidR="008842D7" w:rsidRPr="008842D7" w14:paraId="57844A83" w14:textId="77777777" w:rsidTr="00C80B00">
        <w:trPr>
          <w:trHeight w:val="80"/>
          <w:jc w:val="center"/>
        </w:trPr>
        <w:tc>
          <w:tcPr>
            <w:tcW w:w="9817" w:type="dxa"/>
            <w:shd w:val="clear" w:color="auto" w:fill="FFFFFF"/>
          </w:tcPr>
          <w:p w14:paraId="01DB5CD0" w14:textId="77777777" w:rsidR="008B6455" w:rsidRPr="008842D7" w:rsidRDefault="008B6455" w:rsidP="000846AB">
            <w:pPr>
              <w:spacing w:before="120" w:after="120"/>
              <w:rPr>
                <w:rFonts w:ascii="Verdana" w:hAnsi="Verdana" w:cs="Calibri"/>
                <w:b/>
                <w:color w:val="002060"/>
                <w:sz w:val="16"/>
                <w:szCs w:val="16"/>
                <w:lang w:val="en-GB"/>
              </w:rPr>
            </w:pPr>
          </w:p>
        </w:tc>
      </w:tr>
    </w:tbl>
    <w:p w14:paraId="092B7137" w14:textId="77777777" w:rsidR="00BF25C6" w:rsidRPr="008842D7" w:rsidRDefault="00BF25C6" w:rsidP="0005580B">
      <w:pPr>
        <w:jc w:val="left"/>
        <w:rPr>
          <w:rFonts w:ascii="Verdana" w:hAnsi="Verdana" w:cs="Calibri"/>
          <w:b/>
          <w:color w:val="002060"/>
          <w:sz w:val="28"/>
          <w:lang w:val="en-GB"/>
        </w:rPr>
      </w:pPr>
    </w:p>
    <w:p w14:paraId="62A30B7E" w14:textId="77777777" w:rsidR="004B7FA5" w:rsidRPr="00DC409E" w:rsidRDefault="004B7FA5" w:rsidP="0005580B">
      <w:pPr>
        <w:jc w:val="left"/>
        <w:rPr>
          <w:rFonts w:ascii="Verdana" w:hAnsi="Verdana" w:cs="Calibri"/>
          <w:b/>
          <w:color w:val="002060"/>
          <w:sz w:val="28"/>
          <w:lang w:val="en-GB"/>
        </w:rPr>
        <w:sectPr w:rsidR="004B7FA5" w:rsidRPr="00DC409E" w:rsidSect="00DC409E">
          <w:headerReference w:type="default" r:id="rId12"/>
          <w:footerReference w:type="default" r:id="rId13"/>
          <w:headerReference w:type="first" r:id="rId14"/>
          <w:footerReference w:type="first" r:id="rId15"/>
          <w:endnotePr>
            <w:numFmt w:val="decimal"/>
          </w:endnotePr>
          <w:pgSz w:w="11907" w:h="16839" w:code="9"/>
          <w:pgMar w:top="135" w:right="708" w:bottom="1134" w:left="1276" w:header="0" w:footer="397" w:gutter="0"/>
          <w:cols w:space="720"/>
          <w:docGrid w:linePitch="326"/>
        </w:sectPr>
      </w:pPr>
    </w:p>
    <w:p w14:paraId="23FCC9AD" w14:textId="77777777" w:rsidR="004B7FA5" w:rsidRPr="00DC409E" w:rsidRDefault="004B7FA5" w:rsidP="00256998">
      <w:pPr>
        <w:tabs>
          <w:tab w:val="left" w:pos="709"/>
        </w:tabs>
        <w:ind w:left="-142" w:right="-993"/>
        <w:jc w:val="center"/>
        <w:rPr>
          <w:rFonts w:ascii="Verdana" w:hAnsi="Verdana" w:cs="Calibri"/>
          <w:b/>
          <w:color w:val="002060"/>
          <w:szCs w:val="24"/>
          <w:lang w:val="en-GB"/>
        </w:rPr>
      </w:pPr>
      <w:r w:rsidRPr="00DC409E">
        <w:rPr>
          <w:rFonts w:ascii="Verdana" w:hAnsi="Verdana" w:cs="Calibri"/>
          <w:b/>
          <w:color w:val="002060"/>
          <w:szCs w:val="24"/>
          <w:lang w:val="en-GB"/>
        </w:rPr>
        <w:t>DURING THE MOBILITY</w:t>
      </w:r>
    </w:p>
    <w:p w14:paraId="33D1B0B7" w14:textId="77777777" w:rsidR="0086754E" w:rsidRPr="00D72C77" w:rsidRDefault="004B7FA5"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CHANGES TO THE ORIGINAL LEARNING AGREEMENT</w:t>
      </w:r>
    </w:p>
    <w:p w14:paraId="0E751F2C" w14:textId="77777777" w:rsidR="00251A53" w:rsidRPr="00D72C77" w:rsidRDefault="00251A53" w:rsidP="00251A53">
      <w:pPr>
        <w:tabs>
          <w:tab w:val="left" w:pos="709"/>
        </w:tabs>
        <w:spacing w:after="0" w:line="276" w:lineRule="auto"/>
        <w:ind w:left="-142" w:right="-993"/>
        <w:jc w:val="left"/>
        <w:rPr>
          <w:rFonts w:ascii="Verdana" w:hAnsi="Verdana" w:cs="Calibri"/>
          <w:b/>
          <w:color w:val="002060"/>
          <w:sz w:val="20"/>
          <w:lang w:val="en-GB"/>
        </w:rPr>
      </w:pPr>
    </w:p>
    <w:p w14:paraId="3E39816C" w14:textId="77777777" w:rsidR="00251A53" w:rsidRPr="00D72C77" w:rsidRDefault="00AD1213"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E</w:t>
      </w:r>
      <w:r w:rsidR="00251A53" w:rsidRPr="00D72C77">
        <w:rPr>
          <w:rFonts w:ascii="Verdana" w:hAnsi="Verdana" w:cs="Calibri"/>
          <w:b/>
          <w:color w:val="002060"/>
          <w:sz w:val="20"/>
          <w:lang w:val="en-GB"/>
        </w:rPr>
        <w:t xml:space="preserve">xceptional changes to the proposed mobility programme </w:t>
      </w:r>
    </w:p>
    <w:p w14:paraId="3F26ED0B" w14:textId="77777777" w:rsidR="004B7FA5" w:rsidRPr="00D72C77" w:rsidRDefault="004B7FA5" w:rsidP="004B7FA5">
      <w:pPr>
        <w:spacing w:after="0"/>
        <w:outlineLvl w:val="3"/>
        <w:rPr>
          <w:rFonts w:ascii="Verdana" w:hAnsi="Verdana" w:cs="Calibri"/>
          <w:sz w:val="20"/>
          <w:lang w:val="en-GB"/>
        </w:rPr>
      </w:pPr>
      <w:r w:rsidRPr="00D72C77">
        <w:rPr>
          <w:rFonts w:ascii="Verdana" w:hAnsi="Verdana" w:cs="Calibri"/>
          <w:b/>
          <w:color w:val="002060"/>
          <w:sz w:val="20"/>
          <w:lang w:val="en-GB"/>
        </w:rPr>
        <w:t>Table A2</w:t>
      </w:r>
      <w:r w:rsidRPr="00D72C77">
        <w:rPr>
          <w:rFonts w:ascii="Verdana" w:hAnsi="Verdana" w:cs="Calibri"/>
          <w:color w:val="002060"/>
          <w:sz w:val="20"/>
          <w:lang w:val="en-GB"/>
        </w:rPr>
        <w:t xml:space="preserve">: </w:t>
      </w:r>
      <w:r w:rsidRPr="00D72C77">
        <w:rPr>
          <w:rFonts w:ascii="Verdana" w:hAnsi="Verdana" w:cs="Calibri"/>
          <w:sz w:val="20"/>
          <w:lang w:val="en-GB"/>
        </w:rPr>
        <w:t>Exceptional changes to study programme at Receiving Institution or additional components in case of extension of stay abroad (changes of Table A)</w:t>
      </w:r>
    </w:p>
    <w:p w14:paraId="53608C8C" w14:textId="77777777" w:rsidR="004B7FA5" w:rsidRPr="00FB5830" w:rsidRDefault="004B7FA5" w:rsidP="004B7FA5">
      <w:pPr>
        <w:tabs>
          <w:tab w:val="left" w:pos="2302"/>
        </w:tabs>
        <w:ind w:left="1202"/>
        <w:rPr>
          <w:rFonts w:ascii="Verdana" w:hAnsi="Verdana"/>
          <w:sz w:val="6"/>
          <w:szCs w:val="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3780"/>
        <w:gridCol w:w="1287"/>
        <w:gridCol w:w="1233"/>
        <w:gridCol w:w="894"/>
        <w:gridCol w:w="1417"/>
      </w:tblGrid>
      <w:tr w:rsidR="00DC409E" w:rsidRPr="00DC409E" w14:paraId="1DEB0734" w14:textId="77777777" w:rsidTr="008842D7">
        <w:trPr>
          <w:trHeight w:val="1898"/>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A6A6A6"/>
          </w:tcPr>
          <w:p w14:paraId="39FCB0A0"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Receiving Institution </w:t>
            </w:r>
          </w:p>
        </w:tc>
        <w:tc>
          <w:tcPr>
            <w:tcW w:w="3780" w:type="dxa"/>
            <w:tcBorders>
              <w:top w:val="single" w:sz="4" w:space="0" w:color="002060"/>
              <w:left w:val="single" w:sz="4" w:space="0" w:color="002060"/>
              <w:bottom w:val="single" w:sz="4" w:space="0" w:color="002060"/>
              <w:right w:val="single" w:sz="4" w:space="0" w:color="002060"/>
            </w:tcBorders>
            <w:shd w:val="clear" w:color="auto" w:fill="A6A6A6"/>
          </w:tcPr>
          <w:p w14:paraId="2E10B4D4"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287" w:type="dxa"/>
            <w:tcBorders>
              <w:top w:val="single" w:sz="4" w:space="0" w:color="002060"/>
              <w:left w:val="single" w:sz="4" w:space="0" w:color="002060"/>
              <w:bottom w:val="single" w:sz="4" w:space="0" w:color="002060"/>
              <w:right w:val="single" w:sz="4" w:space="0" w:color="002060"/>
            </w:tcBorders>
            <w:shd w:val="clear" w:color="auto" w:fill="A6A6A6"/>
          </w:tcPr>
          <w:p w14:paraId="51F60686"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14:paraId="666536E4"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33" w:type="dxa"/>
            <w:tcBorders>
              <w:top w:val="single" w:sz="4" w:space="0" w:color="002060"/>
              <w:left w:val="single" w:sz="4" w:space="0" w:color="002060"/>
              <w:bottom w:val="single" w:sz="4" w:space="0" w:color="002060"/>
              <w:right w:val="single" w:sz="4" w:space="0" w:color="002060"/>
            </w:tcBorders>
            <w:shd w:val="clear" w:color="auto" w:fill="A6A6A6"/>
          </w:tcPr>
          <w:p w14:paraId="53F7BE77"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14:paraId="6252BBD0"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894" w:type="dxa"/>
            <w:tcBorders>
              <w:top w:val="single" w:sz="4" w:space="0" w:color="002060"/>
              <w:left w:val="single" w:sz="4" w:space="0" w:color="002060"/>
              <w:bottom w:val="single" w:sz="4" w:space="0" w:color="002060"/>
              <w:right w:val="single" w:sz="4" w:space="0" w:color="002060"/>
            </w:tcBorders>
            <w:shd w:val="clear" w:color="auto" w:fill="A6A6A6"/>
          </w:tcPr>
          <w:p w14:paraId="1AFBF993" w14:textId="77777777" w:rsidR="004B7FA5" w:rsidRPr="002E7A66" w:rsidRDefault="004B7FA5" w:rsidP="008C3F90">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Reason for change</w:t>
            </w:r>
            <w:r w:rsidR="008C3F90" w:rsidRPr="002E7A66">
              <w:rPr>
                <w:rFonts w:ascii="Verdana" w:hAnsi="Verdana" w:cs="Calibri"/>
                <w:b/>
                <w:color w:val="FFFFFF"/>
                <w:sz w:val="14"/>
                <w:szCs w:val="14"/>
                <w:vertAlign w:val="superscript"/>
                <w:lang w:val="en-GB"/>
              </w:rPr>
              <w:t>*</w:t>
            </w:r>
          </w:p>
        </w:tc>
        <w:tc>
          <w:tcPr>
            <w:tcW w:w="1417" w:type="dxa"/>
            <w:tcBorders>
              <w:top w:val="single" w:sz="4" w:space="0" w:color="002060"/>
              <w:left w:val="single" w:sz="4" w:space="0" w:color="002060"/>
              <w:bottom w:val="single" w:sz="4" w:space="0" w:color="002060"/>
              <w:right w:val="single" w:sz="4" w:space="0" w:color="002060"/>
            </w:tcBorders>
            <w:shd w:val="clear" w:color="auto" w:fill="A6A6A6"/>
          </w:tcPr>
          <w:p w14:paraId="4FA23C2A"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 to be awarded by Receiving Institution upon successful completion of the component</w:t>
            </w:r>
          </w:p>
        </w:tc>
      </w:tr>
      <w:tr w:rsidR="00DC409E" w:rsidRPr="00DC409E" w14:paraId="5B2CEFC5" w14:textId="77777777" w:rsidTr="008842D7">
        <w:trPr>
          <w:trHeight w:val="251"/>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5C80179A"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39165440"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28AAE4E8"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3F1C60F6"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3EC09E8D"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7E8F5140" w14:textId="77777777" w:rsidR="004B7FA5" w:rsidRPr="005F5FB6" w:rsidRDefault="004B7FA5" w:rsidP="004B7FA5">
            <w:pPr>
              <w:spacing w:before="120"/>
              <w:rPr>
                <w:rFonts w:ascii="Verdana" w:hAnsi="Verdana" w:cs="Calibri"/>
                <w:sz w:val="16"/>
                <w:szCs w:val="16"/>
                <w:lang w:val="en-US"/>
              </w:rPr>
            </w:pPr>
          </w:p>
        </w:tc>
      </w:tr>
      <w:tr w:rsidR="00DC409E" w:rsidRPr="00DC409E" w14:paraId="152FA84D" w14:textId="77777777"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65F74B94"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5B1B6600"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4524E3CB"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3343BBC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4886F996"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7D21CFD9" w14:textId="77777777" w:rsidR="004B7FA5" w:rsidRPr="005F5FB6" w:rsidRDefault="004B7FA5" w:rsidP="004B7FA5">
            <w:pPr>
              <w:spacing w:before="120"/>
              <w:rPr>
                <w:rFonts w:ascii="Verdana" w:hAnsi="Verdana" w:cs="Calibri"/>
                <w:sz w:val="16"/>
                <w:szCs w:val="16"/>
                <w:lang w:val="en-US"/>
              </w:rPr>
            </w:pPr>
          </w:p>
        </w:tc>
      </w:tr>
      <w:tr w:rsidR="00DC409E" w:rsidRPr="00DC409E" w14:paraId="2E5DF373" w14:textId="77777777"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60585E2C"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3921B3C6"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5CFA7B16"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1050D1C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078BE65B"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1D10F399" w14:textId="77777777" w:rsidR="004B7FA5" w:rsidRPr="005F5FB6" w:rsidRDefault="004B7FA5" w:rsidP="004B7FA5">
            <w:pPr>
              <w:spacing w:before="120"/>
              <w:rPr>
                <w:rFonts w:ascii="Verdana" w:hAnsi="Verdana" w:cs="Calibri"/>
                <w:sz w:val="16"/>
                <w:szCs w:val="16"/>
                <w:lang w:val="en-US"/>
              </w:rPr>
            </w:pPr>
          </w:p>
        </w:tc>
      </w:tr>
      <w:tr w:rsidR="00DC409E" w:rsidRPr="00DC409E" w14:paraId="220F83F3" w14:textId="77777777"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65514576" w14:textId="77777777" w:rsidR="00EE7635" w:rsidRPr="005F5FB6" w:rsidRDefault="00EE763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79E2B307" w14:textId="77777777" w:rsidR="00EE7635" w:rsidRPr="005F5FB6" w:rsidRDefault="00EE763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08FB1AB8"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243CAC09"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46A088AC" w14:textId="77777777" w:rsidR="00EE7635" w:rsidRPr="005F5FB6" w:rsidRDefault="00EE763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17A7F931" w14:textId="77777777" w:rsidR="00EE7635" w:rsidRPr="005F5FB6" w:rsidRDefault="00EE7635" w:rsidP="004B7FA5">
            <w:pPr>
              <w:spacing w:before="120"/>
              <w:rPr>
                <w:rFonts w:ascii="Verdana" w:hAnsi="Verdana" w:cs="Calibri"/>
                <w:sz w:val="16"/>
                <w:szCs w:val="16"/>
                <w:lang w:val="en-US"/>
              </w:rPr>
            </w:pPr>
          </w:p>
        </w:tc>
      </w:tr>
      <w:tr w:rsidR="00DC409E" w:rsidRPr="00DC409E" w14:paraId="4E4BB576" w14:textId="77777777" w:rsidTr="008842D7">
        <w:trPr>
          <w:trHeight w:val="485"/>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14:paraId="4845CF21" w14:textId="77777777"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14:paraId="3927F443" w14:textId="77777777"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14:paraId="4CD28EEC"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14:paraId="44C1D2BE"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14:paraId="5ABEA926" w14:textId="77777777"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5F6C06BF" w14:textId="77777777" w:rsidR="004B7FA5" w:rsidRPr="005F5FB6" w:rsidRDefault="004B7FA5" w:rsidP="004B7FA5">
            <w:pPr>
              <w:spacing w:before="120"/>
              <w:rPr>
                <w:rFonts w:ascii="Verdana" w:hAnsi="Verdana" w:cs="Calibri"/>
                <w:sz w:val="16"/>
                <w:szCs w:val="16"/>
                <w:lang w:val="en-US"/>
              </w:rPr>
            </w:pPr>
          </w:p>
        </w:tc>
      </w:tr>
      <w:tr w:rsidR="00DC409E" w:rsidRPr="00DC409E" w14:paraId="77BE5641" w14:textId="77777777" w:rsidTr="008842D7">
        <w:trPr>
          <w:jc w:val="center"/>
        </w:trPr>
        <w:tc>
          <w:tcPr>
            <w:tcW w:w="8506" w:type="dxa"/>
            <w:gridSpan w:val="5"/>
            <w:tcBorders>
              <w:top w:val="single" w:sz="4" w:space="0" w:color="002060"/>
              <w:left w:val="single" w:sz="4" w:space="0" w:color="002060"/>
              <w:bottom w:val="single" w:sz="4" w:space="0" w:color="002060"/>
              <w:right w:val="single" w:sz="4" w:space="0" w:color="002060"/>
            </w:tcBorders>
            <w:shd w:val="clear" w:color="auto" w:fill="FFFFFF"/>
          </w:tcPr>
          <w:p w14:paraId="497D552C" w14:textId="77777777" w:rsidR="004B7FA5" w:rsidRPr="00DC409E" w:rsidRDefault="004B7FA5" w:rsidP="004B7FA5">
            <w:pPr>
              <w:spacing w:after="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14:paraId="683942A3" w14:textId="77777777"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14:paraId="5C000328" w14:textId="77777777" w:rsidR="0086754E" w:rsidRPr="00DC409E" w:rsidRDefault="0086754E" w:rsidP="004B7FA5">
      <w:pPr>
        <w:rPr>
          <w:rFonts w:ascii="Verdana" w:hAnsi="Verdana" w:cs="Calibri"/>
          <w:color w:val="002060"/>
          <w:sz w:val="16"/>
          <w:szCs w:val="16"/>
          <w:lang w:val="en-GB"/>
        </w:rPr>
      </w:pPr>
    </w:p>
    <w:p w14:paraId="07860601" w14:textId="77777777" w:rsidR="0086754E" w:rsidRPr="00DC409E" w:rsidRDefault="0086754E" w:rsidP="004B7FA5">
      <w:pPr>
        <w:rPr>
          <w:rFonts w:ascii="Verdana" w:hAnsi="Verdana" w:cs="Calibri"/>
          <w:color w:val="002060"/>
          <w:sz w:val="16"/>
          <w:szCs w:val="16"/>
          <w:lang w:val="en-GB"/>
        </w:rPr>
      </w:pPr>
    </w:p>
    <w:p w14:paraId="3BA0FA21" w14:textId="77777777" w:rsidR="004B7FA5" w:rsidRPr="00251A53" w:rsidRDefault="004B7FA5" w:rsidP="004B7FA5">
      <w:pPr>
        <w:spacing w:after="0"/>
        <w:outlineLvl w:val="3"/>
        <w:rPr>
          <w:rFonts w:ascii="Verdana" w:hAnsi="Verdana" w:cs="Calibri"/>
          <w:color w:val="002060"/>
          <w:sz w:val="20"/>
          <w:szCs w:val="16"/>
          <w:lang w:val="en-GB"/>
        </w:rPr>
      </w:pPr>
      <w:r w:rsidRPr="00251A53">
        <w:rPr>
          <w:rFonts w:ascii="Verdana" w:hAnsi="Verdana" w:cs="Calibri"/>
          <w:b/>
          <w:color w:val="002060"/>
          <w:sz w:val="20"/>
          <w:szCs w:val="16"/>
          <w:lang w:val="en-GB"/>
        </w:rPr>
        <w:t>Table B2</w:t>
      </w:r>
      <w:r w:rsidRPr="00251A53">
        <w:rPr>
          <w:rFonts w:ascii="Verdana" w:hAnsi="Verdana" w:cs="Calibri"/>
          <w:color w:val="002060"/>
          <w:sz w:val="20"/>
          <w:szCs w:val="16"/>
          <w:lang w:val="en-GB"/>
        </w:rPr>
        <w:t xml:space="preserve">: </w:t>
      </w:r>
      <w:r w:rsidRPr="00FB5830">
        <w:rPr>
          <w:rFonts w:ascii="Verdana" w:hAnsi="Verdana" w:cs="Calibri"/>
          <w:sz w:val="20"/>
          <w:szCs w:val="16"/>
          <w:lang w:val="en-GB"/>
        </w:rPr>
        <w:t>Exceptional changes to Recognition at Sending Institution (changes of Table B)</w:t>
      </w:r>
      <w:r w:rsidRPr="00251A53">
        <w:rPr>
          <w:rFonts w:ascii="Verdana" w:hAnsi="Verdana" w:cs="Calibri"/>
          <w:color w:val="002060"/>
          <w:sz w:val="20"/>
          <w:szCs w:val="16"/>
          <w:lang w:val="en-GB"/>
        </w:rPr>
        <w:t xml:space="preserve"> </w:t>
      </w:r>
    </w:p>
    <w:p w14:paraId="29A88C72" w14:textId="77777777" w:rsidR="004B7FA5" w:rsidRPr="00DC409E" w:rsidRDefault="004B7FA5" w:rsidP="004B7FA5">
      <w:pPr>
        <w:tabs>
          <w:tab w:val="left" w:pos="2302"/>
        </w:tabs>
        <w:ind w:left="1202"/>
        <w:rPr>
          <w:rFonts w:ascii="Verdana" w:hAnsi="Verdana"/>
          <w:color w:val="002060"/>
          <w:sz w:val="2"/>
          <w:szCs w:val="2"/>
          <w:lang w:val="en-GB"/>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35"/>
        <w:gridCol w:w="5127"/>
        <w:gridCol w:w="1260"/>
        <w:gridCol w:w="1126"/>
        <w:gridCol w:w="1275"/>
      </w:tblGrid>
      <w:tr w:rsidR="00251A53" w:rsidRPr="00DC409E" w14:paraId="39517970" w14:textId="77777777" w:rsidTr="00BB3A8A">
        <w:trPr>
          <w:cantSplit/>
          <w:trHeight w:val="1160"/>
          <w:jc w:val="center"/>
        </w:trPr>
        <w:tc>
          <w:tcPr>
            <w:tcW w:w="1135" w:type="dxa"/>
            <w:shd w:val="clear" w:color="auto" w:fill="A6A6A6"/>
          </w:tcPr>
          <w:p w14:paraId="4220BDB1"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Sending Institution </w:t>
            </w:r>
          </w:p>
        </w:tc>
        <w:tc>
          <w:tcPr>
            <w:tcW w:w="5127" w:type="dxa"/>
            <w:shd w:val="clear" w:color="auto" w:fill="A6A6A6"/>
          </w:tcPr>
          <w:p w14:paraId="7D1A05B1"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Sending Institution</w:t>
            </w:r>
          </w:p>
        </w:tc>
        <w:tc>
          <w:tcPr>
            <w:tcW w:w="1260" w:type="dxa"/>
            <w:shd w:val="clear" w:color="auto" w:fill="A6A6A6"/>
          </w:tcPr>
          <w:p w14:paraId="6A5941B2"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14:paraId="7D3A472A"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126" w:type="dxa"/>
            <w:shd w:val="clear" w:color="auto" w:fill="A6A6A6"/>
          </w:tcPr>
          <w:p w14:paraId="3FC91FFA" w14:textId="77777777"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14:paraId="21DC8E44" w14:textId="77777777"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75" w:type="dxa"/>
            <w:shd w:val="clear" w:color="auto" w:fill="A6A6A6"/>
          </w:tcPr>
          <w:p w14:paraId="254A9561" w14:textId="77777777"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Number of ECTS credits or equivalent </w:t>
            </w:r>
          </w:p>
        </w:tc>
      </w:tr>
      <w:tr w:rsidR="00251A53" w:rsidRPr="00DC409E" w14:paraId="48FA9844" w14:textId="77777777" w:rsidTr="00BB3A8A">
        <w:trPr>
          <w:trHeight w:val="485"/>
          <w:jc w:val="center"/>
        </w:trPr>
        <w:tc>
          <w:tcPr>
            <w:tcW w:w="1135" w:type="dxa"/>
            <w:shd w:val="clear" w:color="auto" w:fill="FFFFFF"/>
          </w:tcPr>
          <w:p w14:paraId="05AC974E"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4935481A"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1C1BF33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774DB8A0"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7BB0CECD" w14:textId="77777777" w:rsidR="004B7FA5" w:rsidRPr="005F5FB6" w:rsidRDefault="004B7FA5" w:rsidP="004B7FA5">
            <w:pPr>
              <w:spacing w:before="120"/>
              <w:rPr>
                <w:rFonts w:ascii="Verdana" w:hAnsi="Verdana" w:cs="Calibri"/>
                <w:sz w:val="16"/>
                <w:szCs w:val="16"/>
                <w:lang w:val="en-US"/>
              </w:rPr>
            </w:pPr>
          </w:p>
        </w:tc>
      </w:tr>
      <w:tr w:rsidR="00251A53" w:rsidRPr="00DC409E" w14:paraId="2EDEDDD2" w14:textId="77777777" w:rsidTr="00BB3A8A">
        <w:trPr>
          <w:jc w:val="center"/>
        </w:trPr>
        <w:tc>
          <w:tcPr>
            <w:tcW w:w="1135" w:type="dxa"/>
            <w:shd w:val="clear" w:color="auto" w:fill="FFFFFF"/>
          </w:tcPr>
          <w:p w14:paraId="50B0440A"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152F1D96"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4B8EB0D3"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3C22645F"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0E716290" w14:textId="77777777" w:rsidR="004B7FA5" w:rsidRPr="005F5FB6" w:rsidRDefault="004B7FA5" w:rsidP="004B7FA5">
            <w:pPr>
              <w:spacing w:before="120"/>
              <w:rPr>
                <w:rFonts w:ascii="Verdana" w:hAnsi="Verdana" w:cs="Calibri"/>
                <w:sz w:val="16"/>
                <w:szCs w:val="16"/>
                <w:lang w:val="en-US"/>
              </w:rPr>
            </w:pPr>
          </w:p>
        </w:tc>
      </w:tr>
      <w:tr w:rsidR="00251A53" w:rsidRPr="00DC409E" w14:paraId="21B16CCA" w14:textId="77777777" w:rsidTr="00BB3A8A">
        <w:trPr>
          <w:jc w:val="center"/>
        </w:trPr>
        <w:tc>
          <w:tcPr>
            <w:tcW w:w="1135" w:type="dxa"/>
            <w:shd w:val="clear" w:color="auto" w:fill="FFFFFF"/>
          </w:tcPr>
          <w:p w14:paraId="36F07AE9" w14:textId="77777777" w:rsidR="00EE7635" w:rsidRPr="005F5FB6" w:rsidRDefault="00EE7635" w:rsidP="004B7FA5">
            <w:pPr>
              <w:spacing w:before="120"/>
              <w:rPr>
                <w:rFonts w:ascii="Verdana" w:hAnsi="Verdana" w:cs="Calibri"/>
                <w:sz w:val="16"/>
                <w:szCs w:val="16"/>
                <w:lang w:val="en-US"/>
              </w:rPr>
            </w:pPr>
          </w:p>
        </w:tc>
        <w:tc>
          <w:tcPr>
            <w:tcW w:w="5127" w:type="dxa"/>
            <w:shd w:val="clear" w:color="auto" w:fill="FFFFFF"/>
          </w:tcPr>
          <w:p w14:paraId="42A80A45" w14:textId="77777777" w:rsidR="00EE7635" w:rsidRPr="005F5FB6" w:rsidRDefault="00EE7635" w:rsidP="004B7FA5">
            <w:pPr>
              <w:spacing w:before="120"/>
              <w:rPr>
                <w:rFonts w:ascii="Verdana" w:hAnsi="Verdana" w:cs="Calibri"/>
                <w:sz w:val="16"/>
                <w:szCs w:val="16"/>
                <w:lang w:val="en-US"/>
              </w:rPr>
            </w:pPr>
          </w:p>
        </w:tc>
        <w:tc>
          <w:tcPr>
            <w:tcW w:w="1260" w:type="dxa"/>
            <w:shd w:val="clear" w:color="auto" w:fill="FFFFFF"/>
          </w:tcPr>
          <w:p w14:paraId="439ED9CD"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4016540E" w14:textId="77777777"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33A37AF9" w14:textId="77777777" w:rsidR="00EE7635" w:rsidRPr="005F5FB6" w:rsidRDefault="00EE7635" w:rsidP="004B7FA5">
            <w:pPr>
              <w:spacing w:before="120"/>
              <w:rPr>
                <w:rFonts w:ascii="Verdana" w:hAnsi="Verdana" w:cs="Calibri"/>
                <w:sz w:val="16"/>
                <w:szCs w:val="16"/>
                <w:lang w:val="en-US"/>
              </w:rPr>
            </w:pPr>
          </w:p>
        </w:tc>
      </w:tr>
      <w:tr w:rsidR="00251A53" w:rsidRPr="00DC409E" w14:paraId="48DA8BC5" w14:textId="77777777" w:rsidTr="00BB3A8A">
        <w:trPr>
          <w:jc w:val="center"/>
        </w:trPr>
        <w:tc>
          <w:tcPr>
            <w:tcW w:w="1135" w:type="dxa"/>
            <w:shd w:val="clear" w:color="auto" w:fill="FFFFFF"/>
          </w:tcPr>
          <w:p w14:paraId="2EA73C0E"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60B7A12D"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7FAF2F1C"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7EAF375C"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22EBBDBC" w14:textId="77777777" w:rsidR="004B7FA5" w:rsidRPr="005F5FB6" w:rsidRDefault="004B7FA5" w:rsidP="004B7FA5">
            <w:pPr>
              <w:spacing w:before="120"/>
              <w:rPr>
                <w:rFonts w:ascii="Verdana" w:hAnsi="Verdana" w:cs="Calibri"/>
                <w:sz w:val="16"/>
                <w:szCs w:val="16"/>
                <w:lang w:val="en-US"/>
              </w:rPr>
            </w:pPr>
          </w:p>
        </w:tc>
      </w:tr>
      <w:tr w:rsidR="00251A53" w:rsidRPr="00DC409E" w14:paraId="1B0F78F8" w14:textId="77777777" w:rsidTr="00BB3A8A">
        <w:trPr>
          <w:jc w:val="center"/>
        </w:trPr>
        <w:tc>
          <w:tcPr>
            <w:tcW w:w="1135" w:type="dxa"/>
            <w:shd w:val="clear" w:color="auto" w:fill="FFFFFF"/>
          </w:tcPr>
          <w:p w14:paraId="0330E06F" w14:textId="77777777"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14:paraId="051EA9F7" w14:textId="77777777"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14:paraId="046B1F96"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14:paraId="1CA7601A" w14:textId="77777777"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14:paraId="5C1E8CE1" w14:textId="77777777" w:rsidR="004B7FA5" w:rsidRPr="005F5FB6" w:rsidRDefault="004B7FA5" w:rsidP="004B7FA5">
            <w:pPr>
              <w:spacing w:before="120"/>
              <w:rPr>
                <w:rFonts w:ascii="Verdana" w:hAnsi="Verdana" w:cs="Calibri"/>
                <w:sz w:val="16"/>
                <w:szCs w:val="16"/>
                <w:lang w:val="en-US"/>
              </w:rPr>
            </w:pPr>
          </w:p>
        </w:tc>
      </w:tr>
      <w:tr w:rsidR="00251A53" w:rsidRPr="00DC409E" w14:paraId="21619E50" w14:textId="77777777" w:rsidTr="00BB3A8A">
        <w:trPr>
          <w:jc w:val="center"/>
        </w:trPr>
        <w:tc>
          <w:tcPr>
            <w:tcW w:w="8648" w:type="dxa"/>
            <w:gridSpan w:val="4"/>
            <w:shd w:val="clear" w:color="auto" w:fill="FFFFFF"/>
          </w:tcPr>
          <w:p w14:paraId="3BA084C8" w14:textId="77777777" w:rsidR="004B7FA5" w:rsidRPr="00DC409E" w:rsidRDefault="004B7FA5" w:rsidP="004B7FA5">
            <w:pPr>
              <w:spacing w:after="0"/>
              <w:rPr>
                <w:rFonts w:ascii="Verdana" w:hAnsi="Verdana" w:cs="Calibri"/>
                <w:color w:val="002060"/>
                <w:sz w:val="16"/>
                <w:szCs w:val="16"/>
                <w:lang w:val="en-US"/>
              </w:rPr>
            </w:pPr>
          </w:p>
        </w:tc>
        <w:tc>
          <w:tcPr>
            <w:tcW w:w="1275" w:type="dxa"/>
            <w:shd w:val="clear" w:color="auto" w:fill="FFFFFF"/>
          </w:tcPr>
          <w:p w14:paraId="1812B976" w14:textId="77777777"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14:paraId="3903309D" w14:textId="77777777" w:rsidR="001E3098" w:rsidRPr="00DC409E" w:rsidRDefault="001E3098" w:rsidP="004B7FA5">
      <w:pPr>
        <w:rPr>
          <w:rFonts w:ascii="Verdana" w:hAnsi="Verdana" w:cs="Calibri"/>
          <w:color w:val="002060"/>
          <w:sz w:val="16"/>
          <w:szCs w:val="16"/>
          <w:lang w:val="en-GB"/>
        </w:rPr>
      </w:pPr>
    </w:p>
    <w:p w14:paraId="4A6CD0CD" w14:textId="77777777" w:rsidR="00EE7635" w:rsidRDefault="00EE7635" w:rsidP="004B7FA5">
      <w:pPr>
        <w:rPr>
          <w:rFonts w:ascii="Verdana" w:hAnsi="Verdana" w:cs="Calibri"/>
          <w:color w:val="002060"/>
          <w:sz w:val="16"/>
          <w:szCs w:val="16"/>
          <w:lang w:val="en-GB"/>
        </w:rPr>
      </w:pPr>
    </w:p>
    <w:p w14:paraId="4B93132D" w14:textId="77777777" w:rsidR="00251A53" w:rsidRPr="00DC409E" w:rsidRDefault="00251A53" w:rsidP="004B7FA5">
      <w:pPr>
        <w:rPr>
          <w:rFonts w:ascii="Verdana" w:hAnsi="Verdana" w:cs="Calibri"/>
          <w:color w:val="002060"/>
          <w:sz w:val="16"/>
          <w:szCs w:val="16"/>
          <w:lang w:val="en-GB"/>
        </w:rPr>
      </w:pPr>
    </w:p>
    <w:p w14:paraId="645382DB" w14:textId="77777777" w:rsidR="004B7FA5" w:rsidRPr="00D72C77" w:rsidRDefault="004B7FA5" w:rsidP="00251A53">
      <w:pPr>
        <w:spacing w:line="276" w:lineRule="auto"/>
        <w:rPr>
          <w:rFonts w:ascii="Verdana" w:hAnsi="Verdana" w:cs="Calibri"/>
          <w:sz w:val="16"/>
          <w:szCs w:val="16"/>
          <w:lang w:val="en-GB"/>
        </w:rPr>
      </w:pPr>
      <w:r w:rsidRPr="00D72C77">
        <w:rPr>
          <w:rFonts w:ascii="Verdana" w:hAnsi="Verdana" w:cs="Calibri"/>
          <w:sz w:val="16"/>
          <w:szCs w:val="16"/>
          <w:lang w:val="en-GB"/>
        </w:rPr>
        <w:t>The student, the Sending and the Receiving Institutions confirm by e-mail or signature that they approve the proposed amendments to the mobility programme.</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14:paraId="637A6DB5" w14:textId="77777777" w:rsidTr="00D72C77">
        <w:trPr>
          <w:jc w:val="center"/>
        </w:trPr>
        <w:tc>
          <w:tcPr>
            <w:tcW w:w="9669" w:type="dxa"/>
            <w:shd w:val="clear" w:color="auto" w:fill="FFFFFF"/>
          </w:tcPr>
          <w:p w14:paraId="72CFFFC5"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Student</w:t>
            </w:r>
          </w:p>
          <w:p w14:paraId="30941E35" w14:textId="77777777" w:rsidR="004B7FA5" w:rsidRPr="00D72C77" w:rsidRDefault="004B7FA5" w:rsidP="004B7FA5">
            <w:pPr>
              <w:spacing w:before="120" w:after="120"/>
              <w:rPr>
                <w:rFonts w:ascii="Verdana" w:hAnsi="Verdana" w:cs="Calibri"/>
                <w:b/>
                <w:sz w:val="16"/>
                <w:szCs w:val="16"/>
                <w:lang w:val="en-GB"/>
              </w:rPr>
            </w:pPr>
          </w:p>
          <w:p w14:paraId="3D5791A0" w14:textId="77777777" w:rsidR="004B7FA5" w:rsidRPr="00D72C77" w:rsidRDefault="004B7FA5" w:rsidP="004B7FA5">
            <w:pPr>
              <w:tabs>
                <w:tab w:val="left" w:pos="2771"/>
                <w:tab w:val="left" w:pos="6165"/>
                <w:tab w:val="left" w:pos="6882"/>
              </w:tabs>
              <w:spacing w:after="120"/>
              <w:rPr>
                <w:rFonts w:ascii="Verdana" w:hAnsi="Verdana" w:cs="Calibri"/>
                <w:sz w:val="16"/>
                <w:szCs w:val="16"/>
                <w:lang w:val="en-GB"/>
              </w:rPr>
            </w:pPr>
            <w:r w:rsidRPr="00D72C77">
              <w:rPr>
                <w:rFonts w:ascii="Verdana" w:hAnsi="Verdana" w:cs="Calibri"/>
                <w:sz w:val="16"/>
                <w:szCs w:val="16"/>
                <w:lang w:val="en-GB"/>
              </w:rPr>
              <w:t>Student’s signature</w:t>
            </w:r>
            <w:r w:rsidRPr="00D72C77">
              <w:rPr>
                <w:rFonts w:ascii="Verdana" w:hAnsi="Verdana" w:cs="Calibri"/>
                <w:sz w:val="16"/>
                <w:szCs w:val="16"/>
                <w:lang w:val="en-GB"/>
              </w:rPr>
              <w:tab/>
              <w:t xml:space="preserve">                                                                   Date:</w:t>
            </w:r>
          </w:p>
        </w:tc>
      </w:tr>
    </w:tbl>
    <w:p w14:paraId="6ACF96A3" w14:textId="77777777" w:rsidR="004B7FA5" w:rsidRPr="00D72C77" w:rsidRDefault="004B7FA5" w:rsidP="004B7FA5">
      <w:pPr>
        <w:spacing w:after="0"/>
        <w:rPr>
          <w:rFonts w:ascii="Verdana" w:hAnsi="Verdana" w:cs="Calibri"/>
          <w:sz w:val="16"/>
          <w:szCs w:val="16"/>
          <w:lang w:val="en-GB"/>
        </w:rPr>
      </w:pPr>
    </w:p>
    <w:p w14:paraId="38D2DBE8" w14:textId="77777777"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72C77" w:rsidRPr="00D72C77" w14:paraId="301068AC" w14:textId="77777777" w:rsidTr="00D72C77">
        <w:trPr>
          <w:jc w:val="center"/>
        </w:trPr>
        <w:tc>
          <w:tcPr>
            <w:tcW w:w="9696" w:type="dxa"/>
            <w:shd w:val="clear" w:color="auto" w:fill="FFFFFF"/>
          </w:tcPr>
          <w:p w14:paraId="0C4B3451"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Sending Institution</w:t>
            </w:r>
          </w:p>
          <w:p w14:paraId="3C22C385" w14:textId="77777777" w:rsidR="004B7FA5" w:rsidRPr="00D72C77" w:rsidRDefault="004B7FA5" w:rsidP="002E7A66">
            <w:pPr>
              <w:shd w:val="clear" w:color="auto" w:fill="FFFFFF"/>
              <w:spacing w:before="120" w:after="120"/>
              <w:rPr>
                <w:rFonts w:ascii="Verdana" w:hAnsi="Verdana" w:cs="Calibri"/>
                <w:b/>
                <w:sz w:val="16"/>
                <w:szCs w:val="16"/>
                <w:lang w:val="en-GB"/>
              </w:rPr>
            </w:pPr>
          </w:p>
          <w:p w14:paraId="1CB392B8" w14:textId="77777777" w:rsidR="004B7FA5" w:rsidRPr="00D72C77" w:rsidRDefault="004B7FA5" w:rsidP="002E7A66">
            <w:pPr>
              <w:shd w:val="clear" w:color="auto" w:fill="FFFFFF"/>
              <w:tabs>
                <w:tab w:val="left" w:pos="3348"/>
                <w:tab w:val="left" w:pos="6183"/>
                <w:tab w:val="left" w:pos="6892"/>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14:paraId="008C616F" w14:textId="77777777" w:rsidR="004B7FA5" w:rsidRPr="00D72C77" w:rsidRDefault="004B7FA5" w:rsidP="004B7FA5">
      <w:pPr>
        <w:spacing w:after="0"/>
        <w:rPr>
          <w:rFonts w:ascii="Verdana" w:hAnsi="Verdana" w:cs="Calibri"/>
          <w:sz w:val="16"/>
          <w:szCs w:val="16"/>
          <w:lang w:val="en-GB"/>
        </w:rPr>
      </w:pPr>
    </w:p>
    <w:p w14:paraId="248295B9" w14:textId="77777777"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14:paraId="11D680BD" w14:textId="77777777" w:rsidTr="00D72C77">
        <w:trPr>
          <w:jc w:val="center"/>
        </w:trPr>
        <w:tc>
          <w:tcPr>
            <w:tcW w:w="9695" w:type="dxa"/>
            <w:shd w:val="clear" w:color="auto" w:fill="FFFFFF"/>
          </w:tcPr>
          <w:p w14:paraId="40B6AF1A"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Receiving Institution</w:t>
            </w:r>
          </w:p>
          <w:p w14:paraId="3B685612" w14:textId="77777777" w:rsidR="004B7FA5" w:rsidRPr="00D72C77" w:rsidRDefault="004B7FA5" w:rsidP="004B7FA5">
            <w:pPr>
              <w:spacing w:before="120" w:after="120"/>
              <w:rPr>
                <w:rFonts w:ascii="Verdana" w:hAnsi="Verdana" w:cs="Calibri"/>
                <w:b/>
                <w:sz w:val="16"/>
                <w:szCs w:val="16"/>
                <w:lang w:val="en-GB"/>
              </w:rPr>
            </w:pPr>
          </w:p>
          <w:p w14:paraId="2CBAB5A0" w14:textId="77777777" w:rsidR="004B7FA5" w:rsidRPr="00D72C77" w:rsidRDefault="004B7FA5" w:rsidP="004B7FA5">
            <w:pPr>
              <w:tabs>
                <w:tab w:val="left" w:pos="3312"/>
                <w:tab w:val="left" w:pos="6147"/>
                <w:tab w:val="left" w:pos="6856"/>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14:paraId="6D157C51" w14:textId="77777777" w:rsidR="004B7FA5" w:rsidRPr="00DC409E" w:rsidRDefault="004B7FA5" w:rsidP="004B7FA5">
      <w:pPr>
        <w:rPr>
          <w:rFonts w:ascii="Verdana" w:hAnsi="Verdana" w:cs="Calibri"/>
          <w:color w:val="002060"/>
          <w:sz w:val="20"/>
          <w:lang w:val="en-GB"/>
        </w:rPr>
      </w:pPr>
    </w:p>
    <w:p w14:paraId="6C4F2F53" w14:textId="77777777" w:rsidR="004B7FA5" w:rsidRPr="00251A53" w:rsidRDefault="00AD1213" w:rsidP="00AD1213">
      <w:pPr>
        <w:pStyle w:val="Heading4"/>
        <w:keepNext w:val="0"/>
        <w:numPr>
          <w:ilvl w:val="0"/>
          <w:numId w:val="0"/>
        </w:numPr>
        <w:tabs>
          <w:tab w:val="left" w:pos="426"/>
        </w:tabs>
        <w:spacing w:after="360"/>
        <w:rPr>
          <w:rFonts w:ascii="Verdana" w:hAnsi="Verdana" w:cs="Calibri"/>
          <w:b/>
          <w:color w:val="002060"/>
          <w:sz w:val="22"/>
          <w:lang w:val="en-GB"/>
        </w:rPr>
      </w:pPr>
      <w:r w:rsidRPr="00251A53">
        <w:rPr>
          <w:rFonts w:ascii="Verdana" w:hAnsi="Verdana" w:cs="Calibri"/>
          <w:b/>
          <w:color w:val="002060"/>
          <w:sz w:val="22"/>
          <w:lang w:val="en-GB"/>
        </w:rPr>
        <w:t>C</w:t>
      </w:r>
      <w:r w:rsidR="00251A53" w:rsidRPr="00251A53">
        <w:rPr>
          <w:rFonts w:ascii="Verdana" w:hAnsi="Verdana" w:cs="Calibri"/>
          <w:b/>
          <w:color w:val="002060"/>
          <w:sz w:val="22"/>
          <w:lang w:val="en-GB"/>
        </w:rPr>
        <w:t>hanges of responsible person</w:t>
      </w:r>
      <w:r w:rsidR="005C2C98">
        <w:rPr>
          <w:rFonts w:ascii="Verdana" w:hAnsi="Verdana" w:cs="Calibri"/>
          <w:b/>
          <w:color w:val="002060"/>
          <w:sz w:val="22"/>
          <w:lang w:val="en-GB"/>
        </w:rPr>
        <w:t>(s</w:t>
      </w:r>
      <w:r w:rsidRPr="00251A53">
        <w:rPr>
          <w:rFonts w:ascii="Verdana" w:hAnsi="Verdana" w:cs="Calibri"/>
          <w:b/>
          <w:color w:val="002060"/>
          <w:sz w:val="22"/>
          <w:lang w:val="en-GB"/>
        </w:rPr>
        <w:t>), if any:</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D72C77" w14:paraId="1CD354C2" w14:textId="77777777" w:rsidTr="008842D7">
        <w:trPr>
          <w:jc w:val="center"/>
        </w:trPr>
        <w:tc>
          <w:tcPr>
            <w:tcW w:w="9750" w:type="dxa"/>
            <w:shd w:val="clear" w:color="auto" w:fill="FFFFFF"/>
          </w:tcPr>
          <w:p w14:paraId="34D785C1"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Sending Institution:</w:t>
            </w:r>
          </w:p>
          <w:p w14:paraId="4B3307AB" w14:textId="77777777" w:rsidR="004B7FA5" w:rsidRPr="00D72C77" w:rsidRDefault="004B7FA5" w:rsidP="00D72C77">
            <w:pPr>
              <w:tabs>
                <w:tab w:val="left" w:pos="1727"/>
                <w:tab w:val="left" w:pos="2475"/>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r>
            <w:r w:rsidR="00D72C77">
              <w:rPr>
                <w:rFonts w:ascii="Verdana" w:hAnsi="Verdana" w:cs="Calibri"/>
                <w:sz w:val="16"/>
                <w:szCs w:val="16"/>
                <w:lang w:val="en-GB"/>
              </w:rPr>
              <w:tab/>
            </w:r>
            <w:r w:rsidRPr="00D72C77">
              <w:rPr>
                <w:rFonts w:ascii="Verdana" w:hAnsi="Verdana" w:cs="Calibri"/>
                <w:sz w:val="16"/>
                <w:szCs w:val="16"/>
                <w:lang w:val="en-GB"/>
              </w:rPr>
              <w:t>Function:</w:t>
            </w:r>
            <w:r w:rsidRPr="00D72C77">
              <w:rPr>
                <w:rFonts w:ascii="Verdana" w:hAnsi="Verdana" w:cs="Calibri"/>
                <w:sz w:val="16"/>
                <w:szCs w:val="16"/>
                <w:lang w:val="en-GB"/>
              </w:rPr>
              <w:tab/>
            </w:r>
          </w:p>
          <w:p w14:paraId="7FB9FAB1" w14:textId="77777777" w:rsidR="004B7FA5" w:rsidRPr="00D72C77" w:rsidRDefault="004B7FA5" w:rsidP="004B7FA5">
            <w:pPr>
              <w:tabs>
                <w:tab w:val="left" w:pos="1727"/>
                <w:tab w:val="left" w:pos="5271"/>
                <w:tab w:val="left" w:pos="6263"/>
              </w:tabs>
              <w:spacing w:after="120"/>
              <w:rPr>
                <w:rFonts w:ascii="Verdana" w:hAnsi="Verdana" w:cs="Calibri"/>
                <w:sz w:val="20"/>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14:paraId="72676513" w14:textId="77777777" w:rsidR="004B7FA5" w:rsidRPr="00D72C77" w:rsidRDefault="004B7FA5" w:rsidP="004B7FA5">
      <w:pPr>
        <w:spacing w:after="120"/>
        <w:rPr>
          <w:rFonts w:ascii="Verdana" w:hAnsi="Verdana" w:cs="Calibri"/>
          <w:b/>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D72C77" w14:paraId="0D59667B" w14:textId="77777777" w:rsidTr="008842D7">
        <w:trPr>
          <w:jc w:val="center"/>
        </w:trPr>
        <w:tc>
          <w:tcPr>
            <w:tcW w:w="9744" w:type="dxa"/>
            <w:shd w:val="clear" w:color="auto" w:fill="FFFFFF"/>
          </w:tcPr>
          <w:p w14:paraId="039D7880" w14:textId="77777777"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Receiving Institution:</w:t>
            </w:r>
          </w:p>
          <w:p w14:paraId="4B247DDF" w14:textId="77777777"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t>Function:</w:t>
            </w:r>
            <w:r w:rsidRPr="00D72C77">
              <w:rPr>
                <w:rFonts w:ascii="Verdana" w:hAnsi="Verdana" w:cs="Calibri"/>
                <w:sz w:val="16"/>
                <w:szCs w:val="16"/>
                <w:lang w:val="en-GB"/>
              </w:rPr>
              <w:tab/>
            </w:r>
          </w:p>
          <w:p w14:paraId="51FDB6C4" w14:textId="77777777"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14:paraId="39BD3807" w14:textId="77777777" w:rsidR="008A6343" w:rsidRPr="00DC409E" w:rsidRDefault="008A6343" w:rsidP="0005580B">
      <w:pPr>
        <w:jc w:val="left"/>
        <w:rPr>
          <w:rFonts w:ascii="Verdana" w:hAnsi="Verdana" w:cs="Calibri"/>
          <w:b/>
          <w:color w:val="002060"/>
          <w:sz w:val="28"/>
          <w:lang w:val="en-GB"/>
        </w:rPr>
      </w:pPr>
      <w:bookmarkStart w:id="2" w:name="OLE_LINK17"/>
      <w:bookmarkStart w:id="3" w:name="OLE_LINK18"/>
    </w:p>
    <w:p w14:paraId="2B1B38FD" w14:textId="77777777" w:rsidR="008A6343" w:rsidRPr="00D72C77" w:rsidRDefault="008C3F90" w:rsidP="008A6343">
      <w:pPr>
        <w:pStyle w:val="FootnoteText"/>
        <w:ind w:left="0" w:firstLine="0"/>
        <w:rPr>
          <w:rFonts w:ascii="Verdana" w:hAnsi="Verdana" w:cs="Calibri"/>
          <w:sz w:val="16"/>
          <w:lang w:val="en-GB"/>
        </w:rPr>
      </w:pPr>
      <w:r w:rsidRPr="00FB5830">
        <w:rPr>
          <w:rStyle w:val="EndnoteReference"/>
          <w:rFonts w:ascii="Verdana" w:hAnsi="Verdana"/>
          <w:sz w:val="18"/>
          <w:szCs w:val="18"/>
        </w:rPr>
        <w:t>*</w:t>
      </w:r>
      <w:r w:rsidR="008A6343" w:rsidRPr="00FB5830">
        <w:rPr>
          <w:rFonts w:ascii="Verdana" w:hAnsi="Verdana"/>
          <w:sz w:val="18"/>
          <w:szCs w:val="18"/>
          <w:lang w:val="en-GB"/>
        </w:rPr>
        <w:t xml:space="preserve"> </w:t>
      </w:r>
      <w:r w:rsidR="008A6343" w:rsidRPr="00D72C77">
        <w:rPr>
          <w:rFonts w:ascii="Verdana" w:hAnsi="Verdana"/>
          <w:sz w:val="16"/>
          <w:lang w:val="en-GB"/>
        </w:rPr>
        <w:t>R</w:t>
      </w:r>
      <w:r w:rsidR="008A6343" w:rsidRPr="00D72C77">
        <w:rPr>
          <w:rFonts w:ascii="Verdana" w:hAnsi="Verdana" w:cs="Calibri"/>
          <w:sz w:val="16"/>
          <w:lang w:val="en-GB"/>
        </w:rPr>
        <w:t>easons for exceptional changes to study programme abroad:</w:t>
      </w:r>
    </w:p>
    <w:tbl>
      <w:tblPr>
        <w:tblW w:w="10080" w:type="dxa"/>
        <w:jc w:val="center"/>
        <w:tblBorders>
          <w:top w:val="single" w:sz="12" w:space="0" w:color="000000"/>
          <w:bottom w:val="single" w:sz="12" w:space="0" w:color="000000"/>
        </w:tblBorders>
        <w:tblLook w:val="04A0" w:firstRow="1" w:lastRow="0" w:firstColumn="1" w:lastColumn="0" w:noHBand="0" w:noVBand="1"/>
      </w:tblPr>
      <w:tblGrid>
        <w:gridCol w:w="4524"/>
        <w:gridCol w:w="5556"/>
      </w:tblGrid>
      <w:tr w:rsidR="008A6343" w:rsidRPr="00D72C77" w14:paraId="0BC174EB" w14:textId="777777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14:paraId="4E661096" w14:textId="77777777" w:rsidR="008A6343" w:rsidRPr="00D72C77" w:rsidRDefault="008A6343" w:rsidP="00AC6612">
            <w:pPr>
              <w:pStyle w:val="FootnoteText"/>
              <w:ind w:left="0" w:firstLine="0"/>
              <w:rPr>
                <w:rFonts w:ascii="Verdana" w:hAnsi="Verdana" w:cs="Calibri"/>
                <w:i/>
                <w:iCs/>
                <w:sz w:val="16"/>
                <w:u w:val="single"/>
                <w:lang w:val="en-GB"/>
              </w:rPr>
            </w:pPr>
            <w:r w:rsidRPr="00D72C77">
              <w:rPr>
                <w:rFonts w:ascii="Verdana" w:hAnsi="Verdana" w:cs="Calibri"/>
                <w:i/>
                <w:iCs/>
                <w:sz w:val="16"/>
                <w:lang w:val="en-GB"/>
              </w:rPr>
              <w:t>Reasons for deleting a component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14:paraId="3C9719B1" w14:textId="77777777" w:rsidR="008A6343" w:rsidRPr="00D72C77" w:rsidRDefault="008A6343" w:rsidP="00AC6612">
            <w:pPr>
              <w:pStyle w:val="FootnoteText"/>
              <w:ind w:left="0" w:firstLine="0"/>
              <w:rPr>
                <w:rFonts w:ascii="Verdana" w:hAnsi="Verdana" w:cs="Calibri"/>
                <w:i/>
                <w:iCs/>
                <w:sz w:val="16"/>
                <w:u w:val="single"/>
                <w:lang w:val="en-GB"/>
              </w:rPr>
            </w:pPr>
            <w:r w:rsidRPr="00D72C77">
              <w:rPr>
                <w:rFonts w:ascii="Verdana" w:hAnsi="Verdana" w:cs="Calibri"/>
                <w:i/>
                <w:iCs/>
                <w:sz w:val="16"/>
                <w:lang w:val="en-GB"/>
              </w:rPr>
              <w:t>Reason for adding a component</w:t>
            </w:r>
          </w:p>
        </w:tc>
      </w:tr>
      <w:tr w:rsidR="008A6343" w:rsidRPr="00D72C77" w14:paraId="673FB4B1" w14:textId="777777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14:paraId="17AF1824" w14:textId="77777777"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1) Previously selected educational component is not available at receiving institution</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14:paraId="333DDC78" w14:textId="77777777"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5) Substituting a deleted component</w:t>
            </w:r>
          </w:p>
        </w:tc>
      </w:tr>
      <w:tr w:rsidR="008A6343" w:rsidRPr="00D72C77" w14:paraId="1B5A784D" w14:textId="777777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14:paraId="1203E6FC" w14:textId="77777777"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2) Component is in a different language than previously specified in the course catalogue</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14:paraId="3AC10E9D" w14:textId="77777777"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6) Extending the mobility period</w:t>
            </w:r>
          </w:p>
        </w:tc>
      </w:tr>
      <w:tr w:rsidR="008A6343" w:rsidRPr="00D72C77" w14:paraId="451A81D4" w14:textId="777777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14:paraId="78C5DE96" w14:textId="77777777" w:rsidR="008A6343" w:rsidRPr="00D72C77" w:rsidRDefault="008A6343" w:rsidP="00AC6612">
            <w:pPr>
              <w:pStyle w:val="FootnoteText"/>
              <w:ind w:left="0" w:firstLine="0"/>
              <w:rPr>
                <w:rFonts w:ascii="Verdana" w:hAnsi="Verdana" w:cs="Calibri"/>
                <w:sz w:val="16"/>
                <w:lang w:val="en-GB"/>
              </w:rPr>
            </w:pPr>
            <w:r w:rsidRPr="00D72C77">
              <w:rPr>
                <w:rFonts w:ascii="Verdana" w:hAnsi="Verdana" w:cs="Calibri"/>
                <w:sz w:val="16"/>
                <w:lang w:val="en-GB"/>
              </w:rPr>
              <w:t>3) Timetable conflict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14:paraId="59F91EAC" w14:textId="77777777" w:rsidR="008A6343" w:rsidRPr="00D72C77" w:rsidRDefault="008A6343" w:rsidP="00AC6612">
            <w:pPr>
              <w:pStyle w:val="FootnoteText"/>
              <w:ind w:left="0" w:firstLine="0"/>
              <w:rPr>
                <w:rFonts w:ascii="Verdana" w:hAnsi="Verdana" w:cs="Calibri"/>
                <w:sz w:val="16"/>
                <w:u w:val="single"/>
                <w:lang w:val="en-GB"/>
              </w:rPr>
            </w:pPr>
            <w:r w:rsidRPr="00D72C77">
              <w:rPr>
                <w:rFonts w:ascii="Verdana" w:hAnsi="Verdana" w:cs="Calibri"/>
                <w:sz w:val="16"/>
                <w:lang w:val="en-GB"/>
              </w:rPr>
              <w:t>7) Other (please specify)</w:t>
            </w:r>
          </w:p>
        </w:tc>
      </w:tr>
      <w:tr w:rsidR="008A6343" w:rsidRPr="00D72C77" w14:paraId="3D28E70E" w14:textId="77777777" w:rsidTr="00D72C77">
        <w:trPr>
          <w:jc w:val="center"/>
        </w:trPr>
        <w:tc>
          <w:tcPr>
            <w:tcW w:w="4502" w:type="dxa"/>
            <w:tcBorders>
              <w:top w:val="single" w:sz="4" w:space="0" w:color="002060"/>
              <w:right w:val="single" w:sz="6" w:space="0" w:color="000000"/>
            </w:tcBorders>
            <w:shd w:val="clear" w:color="auto" w:fill="auto"/>
          </w:tcPr>
          <w:p w14:paraId="24F37796" w14:textId="77777777" w:rsidR="008A6343" w:rsidRPr="00D72C77" w:rsidRDefault="008A6343" w:rsidP="00AC6612">
            <w:pPr>
              <w:pStyle w:val="FootnoteText"/>
              <w:ind w:left="0" w:firstLine="0"/>
              <w:rPr>
                <w:rFonts w:ascii="Verdana" w:hAnsi="Verdana" w:cs="Calibri"/>
                <w:sz w:val="16"/>
                <w:lang w:val="en-GB"/>
              </w:rPr>
            </w:pPr>
            <w:r w:rsidRPr="00D72C77">
              <w:rPr>
                <w:rFonts w:ascii="Verdana" w:hAnsi="Verdana" w:cs="Calibri"/>
                <w:sz w:val="16"/>
                <w:lang w:val="en-GB"/>
              </w:rPr>
              <w:t>4) Other (please specify)</w:t>
            </w:r>
          </w:p>
        </w:tc>
        <w:tc>
          <w:tcPr>
            <w:tcW w:w="5529" w:type="dxa"/>
            <w:tcBorders>
              <w:top w:val="single" w:sz="4" w:space="0" w:color="002060"/>
            </w:tcBorders>
            <w:shd w:val="clear" w:color="auto" w:fill="auto"/>
          </w:tcPr>
          <w:p w14:paraId="2B3F799B" w14:textId="77777777" w:rsidR="008A6343" w:rsidRPr="00D72C77" w:rsidRDefault="008A6343" w:rsidP="00AC6612">
            <w:pPr>
              <w:pStyle w:val="FootnoteText"/>
              <w:ind w:left="0" w:firstLine="0"/>
              <w:rPr>
                <w:rFonts w:ascii="Verdana" w:hAnsi="Verdana" w:cs="Calibri"/>
                <w:sz w:val="16"/>
                <w:u w:val="single"/>
                <w:lang w:val="en-GB"/>
              </w:rPr>
            </w:pPr>
          </w:p>
        </w:tc>
      </w:tr>
      <w:bookmarkEnd w:id="2"/>
      <w:bookmarkEnd w:id="3"/>
    </w:tbl>
    <w:p w14:paraId="6534E351" w14:textId="77777777" w:rsidR="008A6343" w:rsidRPr="00251A53" w:rsidRDefault="008A6343" w:rsidP="0005580B">
      <w:pPr>
        <w:jc w:val="left"/>
        <w:rPr>
          <w:rFonts w:ascii="Verdana" w:hAnsi="Verdana" w:cs="Calibri"/>
          <w:b/>
          <w:color w:val="002060"/>
          <w:sz w:val="20"/>
          <w:lang w:val="en-GB"/>
        </w:rPr>
        <w:sectPr w:rsidR="008A6343" w:rsidRPr="00251A53" w:rsidSect="0005580B">
          <w:endnotePr>
            <w:numFmt w:val="decimal"/>
          </w:endnotePr>
          <w:pgSz w:w="11907" w:h="16839" w:code="9"/>
          <w:pgMar w:top="135" w:right="708" w:bottom="1134" w:left="1276" w:header="427" w:footer="397" w:gutter="0"/>
          <w:cols w:space="720"/>
          <w:docGrid w:linePitch="326"/>
        </w:sectPr>
      </w:pPr>
    </w:p>
    <w:p w14:paraId="39019575" w14:textId="77777777" w:rsidR="001E3098" w:rsidRPr="00DC409E" w:rsidRDefault="001E3098" w:rsidP="00256998">
      <w:pPr>
        <w:jc w:val="center"/>
        <w:rPr>
          <w:rFonts w:ascii="Verdana" w:hAnsi="Verdana" w:cs="Calibri"/>
          <w:b/>
          <w:color w:val="002060"/>
          <w:szCs w:val="24"/>
          <w:lang w:val="en-GB"/>
        </w:rPr>
      </w:pPr>
      <w:bookmarkStart w:id="4" w:name="OLE_LINK3"/>
      <w:bookmarkStart w:id="5" w:name="OLE_LINK4"/>
      <w:r w:rsidRPr="00DC409E">
        <w:rPr>
          <w:rFonts w:ascii="Verdana" w:hAnsi="Verdana" w:cs="Calibri"/>
          <w:b/>
          <w:color w:val="002060"/>
          <w:szCs w:val="24"/>
          <w:lang w:val="en-GB"/>
        </w:rPr>
        <w:t>AFTER THE MOBILITY</w:t>
      </w:r>
    </w:p>
    <w:p w14:paraId="0CCF8D16" w14:textId="77777777" w:rsidR="001E3098" w:rsidRPr="00D72C77" w:rsidRDefault="00FA40B3" w:rsidP="001E3098">
      <w:pPr>
        <w:keepNext/>
        <w:keepLines/>
        <w:spacing w:after="120"/>
        <w:rPr>
          <w:rFonts w:ascii="Verdana" w:hAnsi="Verdana" w:cs="Calibri"/>
          <w:b/>
          <w:color w:val="002060"/>
          <w:sz w:val="20"/>
          <w:lang w:val="en-GB"/>
        </w:rPr>
      </w:pPr>
      <w:r w:rsidRPr="00D72C77">
        <w:rPr>
          <w:rFonts w:ascii="Verdana" w:hAnsi="Verdana" w:cs="Calibri"/>
          <w:b/>
          <w:color w:val="002060"/>
          <w:sz w:val="20"/>
          <w:lang w:val="en-GB"/>
        </w:rPr>
        <w:t>The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599"/>
        <w:gridCol w:w="2085"/>
        <w:gridCol w:w="2342"/>
        <w:gridCol w:w="3054"/>
      </w:tblGrid>
      <w:tr w:rsidR="00251A53" w:rsidRPr="00DC409E" w14:paraId="640FEFEB" w14:textId="77777777" w:rsidTr="00D72C77">
        <w:trPr>
          <w:trHeight w:val="432"/>
          <w:jc w:val="center"/>
        </w:trPr>
        <w:tc>
          <w:tcPr>
            <w:tcW w:w="2599" w:type="dxa"/>
            <w:shd w:val="clear" w:color="auto" w:fill="A6A6A6"/>
          </w:tcPr>
          <w:p w14:paraId="116447D5"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Last name (s)</w:t>
            </w:r>
          </w:p>
          <w:p w14:paraId="4F246AC1" w14:textId="77777777" w:rsidR="001E3098" w:rsidRPr="002E7A66" w:rsidRDefault="001E3098" w:rsidP="001E3098">
            <w:pPr>
              <w:spacing w:before="60" w:after="0"/>
              <w:ind w:right="-992"/>
              <w:jc w:val="left"/>
              <w:rPr>
                <w:rFonts w:ascii="Verdana" w:hAnsi="Verdana" w:cs="Arial"/>
                <w:b/>
                <w:color w:val="FFFFFF"/>
                <w:sz w:val="16"/>
                <w:szCs w:val="16"/>
                <w:lang w:val="en-GB"/>
              </w:rPr>
            </w:pPr>
          </w:p>
        </w:tc>
        <w:tc>
          <w:tcPr>
            <w:tcW w:w="2085" w:type="dxa"/>
            <w:shd w:val="clear" w:color="auto" w:fill="FFFFFF"/>
          </w:tcPr>
          <w:p w14:paraId="432046AE" w14:textId="77777777" w:rsidR="001E3098" w:rsidRPr="005F5FB6" w:rsidRDefault="001E3098" w:rsidP="00BB3A8A">
            <w:pPr>
              <w:rPr>
                <w:rFonts w:ascii="Verdana" w:hAnsi="Verdana"/>
                <w:sz w:val="16"/>
                <w:szCs w:val="16"/>
              </w:rPr>
            </w:pPr>
          </w:p>
        </w:tc>
        <w:tc>
          <w:tcPr>
            <w:tcW w:w="2342" w:type="dxa"/>
            <w:shd w:val="clear" w:color="auto" w:fill="A6A6A6"/>
          </w:tcPr>
          <w:p w14:paraId="48444F83"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First name (s)</w:t>
            </w:r>
          </w:p>
        </w:tc>
        <w:tc>
          <w:tcPr>
            <w:tcW w:w="3054" w:type="dxa"/>
            <w:shd w:val="clear" w:color="auto" w:fill="FFFFFF"/>
          </w:tcPr>
          <w:p w14:paraId="7FAB274F" w14:textId="77777777" w:rsidR="001E3098" w:rsidRPr="005F5FB6" w:rsidRDefault="001E3098" w:rsidP="00BB3A8A">
            <w:pPr>
              <w:rPr>
                <w:rFonts w:ascii="Verdana" w:hAnsi="Verdana"/>
                <w:sz w:val="16"/>
                <w:szCs w:val="16"/>
              </w:rPr>
            </w:pPr>
          </w:p>
        </w:tc>
      </w:tr>
      <w:tr w:rsidR="00251A53" w:rsidRPr="00DC409E" w14:paraId="68E405A4" w14:textId="77777777" w:rsidTr="0058636F">
        <w:trPr>
          <w:trHeight w:val="432"/>
          <w:jc w:val="center"/>
        </w:trPr>
        <w:tc>
          <w:tcPr>
            <w:tcW w:w="2599" w:type="dxa"/>
            <w:tcBorders>
              <w:bottom w:val="single" w:sz="4" w:space="0" w:color="auto"/>
            </w:tcBorders>
            <w:shd w:val="clear" w:color="auto" w:fill="A6A6A6"/>
          </w:tcPr>
          <w:p w14:paraId="5273EBB4"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Sending Institution</w:t>
            </w:r>
          </w:p>
        </w:tc>
        <w:tc>
          <w:tcPr>
            <w:tcW w:w="2085" w:type="dxa"/>
            <w:tcBorders>
              <w:bottom w:val="single" w:sz="4" w:space="0" w:color="auto"/>
            </w:tcBorders>
            <w:shd w:val="clear" w:color="auto" w:fill="FFFFFF"/>
          </w:tcPr>
          <w:p w14:paraId="4426305B" w14:textId="77777777" w:rsidR="001E3098" w:rsidRPr="005F5FB6" w:rsidRDefault="001E3098" w:rsidP="00BB3A8A">
            <w:pPr>
              <w:rPr>
                <w:rFonts w:ascii="Verdana" w:hAnsi="Verdana"/>
                <w:sz w:val="16"/>
                <w:szCs w:val="16"/>
              </w:rPr>
            </w:pPr>
          </w:p>
        </w:tc>
        <w:tc>
          <w:tcPr>
            <w:tcW w:w="2342" w:type="dxa"/>
            <w:tcBorders>
              <w:bottom w:val="single" w:sz="4" w:space="0" w:color="auto"/>
            </w:tcBorders>
            <w:shd w:val="clear" w:color="auto" w:fill="A6A6A6"/>
          </w:tcPr>
          <w:p w14:paraId="0819F658"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 xml:space="preserve">Receiving Institution </w:t>
            </w:r>
          </w:p>
          <w:p w14:paraId="670C34EE" w14:textId="77777777" w:rsidR="001E3098" w:rsidRPr="002E7A66" w:rsidRDefault="001E3098" w:rsidP="001E3098">
            <w:pPr>
              <w:spacing w:before="60" w:after="0"/>
              <w:ind w:right="-992"/>
              <w:jc w:val="left"/>
              <w:rPr>
                <w:rFonts w:ascii="Verdana" w:hAnsi="Verdana" w:cs="Arial"/>
                <w:b/>
                <w:color w:val="FFFFFF"/>
                <w:sz w:val="16"/>
                <w:szCs w:val="16"/>
                <w:lang w:val="en-GB"/>
              </w:rPr>
            </w:pPr>
          </w:p>
        </w:tc>
        <w:tc>
          <w:tcPr>
            <w:tcW w:w="3054" w:type="dxa"/>
            <w:tcBorders>
              <w:bottom w:val="single" w:sz="4" w:space="0" w:color="auto"/>
            </w:tcBorders>
            <w:shd w:val="clear" w:color="auto" w:fill="FFFFFF"/>
          </w:tcPr>
          <w:p w14:paraId="5A5779AF" w14:textId="77777777" w:rsidR="001E3098" w:rsidRPr="005F5FB6" w:rsidRDefault="001E3098" w:rsidP="00BB3A8A">
            <w:pPr>
              <w:rPr>
                <w:rFonts w:ascii="Verdana" w:hAnsi="Verdana"/>
                <w:sz w:val="16"/>
                <w:szCs w:val="16"/>
              </w:rPr>
            </w:pPr>
          </w:p>
        </w:tc>
      </w:tr>
      <w:tr w:rsidR="00251A53" w:rsidRPr="00DC409E" w14:paraId="1A8C500B" w14:textId="77777777" w:rsidTr="0058636F">
        <w:trPr>
          <w:trHeight w:hRule="exact" w:val="696"/>
          <w:jc w:val="center"/>
        </w:trPr>
        <w:tc>
          <w:tcPr>
            <w:tcW w:w="10080" w:type="dxa"/>
            <w:gridSpan w:val="4"/>
            <w:tcBorders>
              <w:left w:val="nil"/>
              <w:right w:val="nil"/>
            </w:tcBorders>
            <w:shd w:val="clear" w:color="auto" w:fill="FFFFFF"/>
          </w:tcPr>
          <w:p w14:paraId="0EB940F8" w14:textId="77777777" w:rsidR="002B7335" w:rsidRPr="002B7335" w:rsidRDefault="002B7335" w:rsidP="00AC3829">
            <w:pPr>
              <w:jc w:val="center"/>
              <w:rPr>
                <w:rFonts w:ascii="Verdana" w:hAnsi="Verdana"/>
                <w:b/>
                <w:sz w:val="2"/>
                <w:szCs w:val="2"/>
              </w:rPr>
            </w:pPr>
          </w:p>
          <w:p w14:paraId="73FE1C25" w14:textId="77777777" w:rsidR="00AC3829" w:rsidRPr="00E832C6" w:rsidRDefault="00AC3829" w:rsidP="0058636F">
            <w:pPr>
              <w:rPr>
                <w:rFonts w:ascii="Verdana" w:hAnsi="Verdana"/>
                <w:b/>
                <w:color w:val="002060"/>
                <w:sz w:val="20"/>
              </w:rPr>
            </w:pPr>
            <w:r w:rsidRPr="00E832C6">
              <w:rPr>
                <w:rFonts w:ascii="Verdana" w:hAnsi="Verdana"/>
                <w:b/>
                <w:color w:val="002060"/>
                <w:sz w:val="20"/>
              </w:rPr>
              <w:t>Confirmation of the study period a</w:t>
            </w:r>
            <w:r w:rsidR="004D1CD8">
              <w:rPr>
                <w:rFonts w:ascii="Verdana" w:hAnsi="Verdana"/>
                <w:b/>
                <w:color w:val="002060"/>
                <w:sz w:val="20"/>
              </w:rPr>
              <w:t>t R</w:t>
            </w:r>
            <w:r w:rsidRPr="00E832C6">
              <w:rPr>
                <w:rFonts w:ascii="Verdana" w:hAnsi="Verdana"/>
                <w:b/>
                <w:color w:val="002060"/>
                <w:sz w:val="20"/>
              </w:rPr>
              <w:t>eceiving institution</w:t>
            </w:r>
          </w:p>
          <w:p w14:paraId="768A9E2A" w14:textId="77777777" w:rsidR="002B7335" w:rsidRPr="00D72C77" w:rsidRDefault="002B7335" w:rsidP="00AC3829">
            <w:pPr>
              <w:jc w:val="center"/>
              <w:rPr>
                <w:rFonts w:ascii="Verdana" w:hAnsi="Verdana"/>
                <w:b/>
                <w:sz w:val="16"/>
              </w:rPr>
            </w:pPr>
          </w:p>
          <w:p w14:paraId="3EE2B2A9" w14:textId="77777777" w:rsidR="00BB3A8A" w:rsidRDefault="00BB3A8A" w:rsidP="00BB3A8A">
            <w:pPr>
              <w:rPr>
                <w:rFonts w:ascii="Verdana" w:hAnsi="Verdana"/>
                <w:b/>
                <w:sz w:val="16"/>
              </w:rPr>
            </w:pPr>
          </w:p>
          <w:p w14:paraId="19ECCB8C" w14:textId="77777777" w:rsidR="001E3098" w:rsidRPr="00BB3A8A" w:rsidRDefault="001E3098" w:rsidP="00BB3A8A"/>
          <w:p w14:paraId="2C497EA5" w14:textId="77777777" w:rsidR="00FA40B3" w:rsidRPr="00BB3A8A" w:rsidRDefault="00FA40B3" w:rsidP="00BB3A8A">
            <w:pPr>
              <w:jc w:val="center"/>
            </w:pPr>
          </w:p>
        </w:tc>
      </w:tr>
      <w:tr w:rsidR="00251A53" w:rsidRPr="00DC409E" w14:paraId="50D8B8B2" w14:textId="77777777" w:rsidTr="00D72C77">
        <w:trPr>
          <w:trHeight w:hRule="exact" w:val="432"/>
          <w:jc w:val="center"/>
        </w:trPr>
        <w:tc>
          <w:tcPr>
            <w:tcW w:w="2599" w:type="dxa"/>
            <w:shd w:val="clear" w:color="auto" w:fill="A6A6A6"/>
          </w:tcPr>
          <w:p w14:paraId="13E77025"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From (day/month/year)</w:t>
            </w:r>
          </w:p>
        </w:tc>
        <w:tc>
          <w:tcPr>
            <w:tcW w:w="2085" w:type="dxa"/>
            <w:shd w:val="clear" w:color="auto" w:fill="FFFFFF"/>
          </w:tcPr>
          <w:p w14:paraId="30C5ED1F" w14:textId="77777777" w:rsidR="001E3098" w:rsidRPr="005F5FB6" w:rsidRDefault="001E3098" w:rsidP="00BB3A8A">
            <w:pPr>
              <w:rPr>
                <w:rFonts w:ascii="Verdana" w:hAnsi="Verdana"/>
                <w:sz w:val="16"/>
                <w:szCs w:val="16"/>
              </w:rPr>
            </w:pPr>
          </w:p>
        </w:tc>
        <w:tc>
          <w:tcPr>
            <w:tcW w:w="2342" w:type="dxa"/>
            <w:shd w:val="clear" w:color="auto" w:fill="A6A6A6"/>
          </w:tcPr>
          <w:p w14:paraId="34268226" w14:textId="77777777"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Till (day/month/year)</w:t>
            </w:r>
          </w:p>
        </w:tc>
        <w:tc>
          <w:tcPr>
            <w:tcW w:w="3054" w:type="dxa"/>
            <w:shd w:val="clear" w:color="auto" w:fill="FFFFFF"/>
          </w:tcPr>
          <w:p w14:paraId="445BB502" w14:textId="77777777" w:rsidR="001E3098" w:rsidRPr="005F5FB6" w:rsidRDefault="001E3098" w:rsidP="00BB3A8A">
            <w:pPr>
              <w:rPr>
                <w:rFonts w:ascii="Verdana" w:hAnsi="Verdana"/>
                <w:sz w:val="16"/>
                <w:szCs w:val="16"/>
              </w:rPr>
            </w:pPr>
          </w:p>
          <w:p w14:paraId="0D3BF954" w14:textId="77777777" w:rsidR="001E3098" w:rsidRPr="00BB3A8A" w:rsidRDefault="001E3098" w:rsidP="00BB3A8A"/>
        </w:tc>
      </w:tr>
    </w:tbl>
    <w:p w14:paraId="253272D0" w14:textId="77777777" w:rsidR="001E3098" w:rsidRPr="00DC409E" w:rsidRDefault="001E3098" w:rsidP="001E3098">
      <w:pPr>
        <w:jc w:val="left"/>
        <w:rPr>
          <w:rFonts w:ascii="Verdana" w:hAnsi="Verdana" w:cs="Calibri"/>
          <w:b/>
          <w:color w:val="002060"/>
          <w:sz w:val="2"/>
          <w:szCs w:val="2"/>
          <w:lang w:val="en-GB"/>
        </w:rPr>
      </w:pPr>
    </w:p>
    <w:p w14:paraId="1B6B497E" w14:textId="77777777" w:rsidR="001E3098" w:rsidRPr="00DC409E" w:rsidRDefault="001E3098" w:rsidP="001E3098">
      <w:pPr>
        <w:spacing w:after="0"/>
        <w:outlineLvl w:val="3"/>
        <w:rPr>
          <w:rFonts w:ascii="Verdana" w:hAnsi="Verdana" w:cs="Calibri"/>
          <w:b/>
          <w:color w:val="002060"/>
          <w:sz w:val="22"/>
          <w:szCs w:val="22"/>
          <w:lang w:val="en-GB"/>
        </w:rPr>
      </w:pPr>
    </w:p>
    <w:p w14:paraId="7DEF1586" w14:textId="77777777" w:rsidR="001E3098" w:rsidRPr="00DC409E" w:rsidRDefault="001E3098" w:rsidP="001E3098">
      <w:pPr>
        <w:spacing w:after="0"/>
        <w:outlineLvl w:val="3"/>
        <w:rPr>
          <w:rFonts w:ascii="Verdana" w:hAnsi="Verdana" w:cs="Calibri"/>
          <w:b/>
          <w:color w:val="002060"/>
          <w:sz w:val="20"/>
          <w:lang w:val="en-GB"/>
        </w:rPr>
      </w:pPr>
      <w:r w:rsidRPr="00DC409E">
        <w:rPr>
          <w:rFonts w:ascii="Verdana" w:hAnsi="Verdana" w:cs="Calibri"/>
          <w:b/>
          <w:color w:val="002060"/>
          <w:sz w:val="20"/>
          <w:lang w:val="en-GB"/>
        </w:rPr>
        <w:t>T</w:t>
      </w:r>
      <w:r w:rsidR="004D1CD8">
        <w:rPr>
          <w:rFonts w:ascii="Verdana" w:hAnsi="Verdana" w:cs="Calibri"/>
          <w:b/>
          <w:color w:val="002060"/>
          <w:sz w:val="20"/>
          <w:lang w:val="en-GB"/>
        </w:rPr>
        <w:t>ranscript of records at R</w:t>
      </w:r>
      <w:r w:rsidR="00FA40B3" w:rsidRPr="00DC409E">
        <w:rPr>
          <w:rFonts w:ascii="Verdana" w:hAnsi="Verdana" w:cs="Calibri"/>
          <w:b/>
          <w:color w:val="002060"/>
          <w:sz w:val="20"/>
          <w:lang w:val="en-GB"/>
        </w:rPr>
        <w:t xml:space="preserve">eceiving institution </w:t>
      </w:r>
    </w:p>
    <w:p w14:paraId="5819C311" w14:textId="77777777" w:rsidR="001E3098" w:rsidRPr="00DC409E" w:rsidRDefault="001E3098" w:rsidP="001E3098">
      <w:pPr>
        <w:spacing w:after="0"/>
        <w:rPr>
          <w:rFonts w:ascii="Verdana" w:hAnsi="Verdana" w:cs="Calibri"/>
          <w:color w:val="002060"/>
          <w:sz w:val="20"/>
          <w:lang w:val="en-GB"/>
        </w:rPr>
      </w:pPr>
      <w:r w:rsidRPr="00DC409E">
        <w:rPr>
          <w:rFonts w:ascii="Verdana" w:hAnsi="Verdana" w:cs="Calibri"/>
          <w:b/>
          <w:color w:val="002060"/>
          <w:sz w:val="20"/>
          <w:lang w:val="en-GB"/>
        </w:rPr>
        <w:t>Table C:</w:t>
      </w:r>
      <w:r w:rsidRPr="00DC409E">
        <w:rPr>
          <w:rFonts w:ascii="Verdana" w:hAnsi="Verdana" w:cs="Calibri"/>
          <w:color w:val="002060"/>
          <w:sz w:val="20"/>
          <w:lang w:val="en-GB"/>
        </w:rPr>
        <w:t xml:space="preserve"> </w:t>
      </w:r>
      <w:r w:rsidRPr="00D72C77">
        <w:rPr>
          <w:rFonts w:ascii="Verdana" w:hAnsi="Verdana" w:cs="Calibri"/>
          <w:sz w:val="20"/>
          <w:lang w:val="en-GB"/>
        </w:rPr>
        <w:t>academic outcomes at Receiving Institution</w:t>
      </w:r>
      <w:r w:rsidRPr="00DC409E">
        <w:rPr>
          <w:rFonts w:ascii="Verdana" w:hAnsi="Verdana" w:cs="Calibri"/>
          <w:color w:val="002060"/>
          <w:sz w:val="20"/>
          <w:lang w:val="en-GB"/>
        </w:rPr>
        <w:t xml:space="preserve"> </w:t>
      </w:r>
    </w:p>
    <w:p w14:paraId="6F5D5A16" w14:textId="77777777"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74"/>
        <w:gridCol w:w="4269"/>
        <w:gridCol w:w="911"/>
        <w:gridCol w:w="911"/>
        <w:gridCol w:w="1369"/>
        <w:gridCol w:w="1346"/>
      </w:tblGrid>
      <w:tr w:rsidR="00634F15" w:rsidRPr="00DC409E" w14:paraId="4C967895" w14:textId="77777777" w:rsidTr="00CA1B3A">
        <w:trPr>
          <w:jc w:val="center"/>
        </w:trPr>
        <w:tc>
          <w:tcPr>
            <w:tcW w:w="1223" w:type="dxa"/>
            <w:shd w:val="clear" w:color="auto" w:fill="A6A6A6"/>
          </w:tcPr>
          <w:p w14:paraId="6B55E1F2" w14:textId="77777777"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code</w:t>
            </w:r>
            <w:r w:rsidRPr="002E7A66">
              <w:rPr>
                <w:rFonts w:ascii="Verdana" w:hAnsi="Verdana" w:cs="Calibri"/>
                <w:b/>
                <w:color w:val="FFFFFF"/>
                <w:sz w:val="14"/>
                <w:szCs w:val="14"/>
                <w:lang w:val="en-GB"/>
              </w:rPr>
              <w:br/>
              <w:t xml:space="preserve">(if any) </w:t>
            </w:r>
          </w:p>
        </w:tc>
        <w:tc>
          <w:tcPr>
            <w:tcW w:w="4099" w:type="dxa"/>
            <w:shd w:val="clear" w:color="auto" w:fill="A6A6A6"/>
          </w:tcPr>
          <w:p w14:paraId="58C9E6BE" w14:textId="77777777"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750" w:type="dxa"/>
            <w:gridSpan w:val="2"/>
            <w:shd w:val="clear" w:color="auto" w:fill="A6A6A6"/>
          </w:tcPr>
          <w:p w14:paraId="54A5DB2B" w14:textId="77777777"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Was the component successfully completed by the student? [Yes/No]</w:t>
            </w:r>
          </w:p>
        </w:tc>
        <w:tc>
          <w:tcPr>
            <w:tcW w:w="1315" w:type="dxa"/>
            <w:shd w:val="clear" w:color="auto" w:fill="A6A6A6"/>
          </w:tcPr>
          <w:p w14:paraId="79D5D9C8" w14:textId="77777777"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w:t>
            </w:r>
          </w:p>
        </w:tc>
        <w:tc>
          <w:tcPr>
            <w:tcW w:w="1292" w:type="dxa"/>
            <w:shd w:val="clear" w:color="auto" w:fill="A6A6A6"/>
          </w:tcPr>
          <w:p w14:paraId="1C10D3B5" w14:textId="77777777"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US"/>
              </w:rPr>
              <w:t>Receiving institution grade</w:t>
            </w:r>
          </w:p>
        </w:tc>
      </w:tr>
      <w:tr w:rsidR="00634F15" w:rsidRPr="00DC409E" w14:paraId="35C02D58" w14:textId="77777777" w:rsidTr="00CA1B3A">
        <w:trPr>
          <w:trHeight w:val="507"/>
          <w:jc w:val="center"/>
        </w:trPr>
        <w:tc>
          <w:tcPr>
            <w:tcW w:w="1223" w:type="dxa"/>
            <w:shd w:val="clear" w:color="auto" w:fill="FFFFFF"/>
          </w:tcPr>
          <w:p w14:paraId="439CBDF3"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6F2FFA9A" w14:textId="77777777" w:rsidR="001E3098" w:rsidRPr="005F5FB6" w:rsidRDefault="001E3098" w:rsidP="00AC3829">
            <w:pPr>
              <w:rPr>
                <w:rFonts w:ascii="Verdana" w:hAnsi="Verdana" w:cs="Calibri"/>
                <w:i/>
                <w:sz w:val="16"/>
                <w:szCs w:val="16"/>
                <w:lang w:val="en-US"/>
              </w:rPr>
            </w:pPr>
          </w:p>
        </w:tc>
        <w:tc>
          <w:tcPr>
            <w:tcW w:w="875" w:type="dxa"/>
            <w:shd w:val="clear" w:color="auto" w:fill="FFFFFF"/>
          </w:tcPr>
          <w:p w14:paraId="1EADD24B"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0D6953E7"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1CC4716E"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37403864"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415C67D1" w14:textId="77777777" w:rsidTr="00CA1B3A">
        <w:trPr>
          <w:trHeight w:val="507"/>
          <w:jc w:val="center"/>
        </w:trPr>
        <w:tc>
          <w:tcPr>
            <w:tcW w:w="1223" w:type="dxa"/>
            <w:shd w:val="clear" w:color="auto" w:fill="FFFFFF"/>
          </w:tcPr>
          <w:p w14:paraId="28985AB8"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77DCFED6"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74294835"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6EC40BD1"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720646C9"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75D68294"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56DBF342" w14:textId="77777777" w:rsidTr="00CA1B3A">
        <w:trPr>
          <w:trHeight w:val="507"/>
          <w:jc w:val="center"/>
        </w:trPr>
        <w:tc>
          <w:tcPr>
            <w:tcW w:w="1223" w:type="dxa"/>
            <w:shd w:val="clear" w:color="auto" w:fill="FFFFFF"/>
          </w:tcPr>
          <w:p w14:paraId="1107A71A"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6DA252AE"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074ACCEF"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5BA499B4"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54A98706"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06ADDBF5"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766388E0" w14:textId="77777777" w:rsidTr="00CA1B3A">
        <w:trPr>
          <w:trHeight w:val="507"/>
          <w:jc w:val="center"/>
        </w:trPr>
        <w:tc>
          <w:tcPr>
            <w:tcW w:w="1223" w:type="dxa"/>
            <w:shd w:val="clear" w:color="auto" w:fill="FFFFFF"/>
          </w:tcPr>
          <w:p w14:paraId="4F102017"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38ABE886"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3604322C"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5A05A57D"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25AA8EA5"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1B2F0871"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3701572C" w14:textId="77777777" w:rsidTr="00CA1B3A">
        <w:trPr>
          <w:trHeight w:val="507"/>
          <w:jc w:val="center"/>
        </w:trPr>
        <w:tc>
          <w:tcPr>
            <w:tcW w:w="1223" w:type="dxa"/>
            <w:shd w:val="clear" w:color="auto" w:fill="FFFFFF"/>
          </w:tcPr>
          <w:p w14:paraId="6386F18F"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4AEDE246"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230E83C7"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7EE235CB"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4736980B"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1473BC09"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15A636B1" w14:textId="77777777" w:rsidTr="00CA1B3A">
        <w:trPr>
          <w:trHeight w:val="507"/>
          <w:jc w:val="center"/>
        </w:trPr>
        <w:tc>
          <w:tcPr>
            <w:tcW w:w="1223" w:type="dxa"/>
            <w:shd w:val="clear" w:color="auto" w:fill="FFFFFF"/>
          </w:tcPr>
          <w:p w14:paraId="497A0BC6"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6A228E22"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4AB39B12"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6750F0E1"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2735E4CC"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59971FA7"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08332177" w14:textId="77777777" w:rsidTr="00CA1B3A">
        <w:trPr>
          <w:trHeight w:val="507"/>
          <w:jc w:val="center"/>
        </w:trPr>
        <w:tc>
          <w:tcPr>
            <w:tcW w:w="1223" w:type="dxa"/>
            <w:shd w:val="clear" w:color="auto" w:fill="FFFFFF"/>
          </w:tcPr>
          <w:p w14:paraId="248CE2CB" w14:textId="77777777"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14:paraId="4BE54BF4" w14:textId="77777777"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14:paraId="369FB10C"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14:paraId="2757F84C" w14:textId="77777777"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14:paraId="74DD3467" w14:textId="77777777"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14:paraId="6530477B" w14:textId="77777777" w:rsidR="001E3098" w:rsidRPr="005F5FB6" w:rsidRDefault="001E3098" w:rsidP="001E3098">
            <w:pPr>
              <w:spacing w:before="120" w:after="120"/>
              <w:rPr>
                <w:rFonts w:ascii="Verdana" w:hAnsi="Verdana" w:cs="Calibri"/>
                <w:i/>
                <w:sz w:val="16"/>
                <w:szCs w:val="16"/>
                <w:lang w:val="en-US"/>
              </w:rPr>
            </w:pPr>
          </w:p>
        </w:tc>
      </w:tr>
      <w:tr w:rsidR="00634F15" w:rsidRPr="00DC409E" w14:paraId="525E6D0F" w14:textId="77777777" w:rsidTr="00CA1B3A">
        <w:trPr>
          <w:trHeight w:val="473"/>
          <w:jc w:val="center"/>
        </w:trPr>
        <w:tc>
          <w:tcPr>
            <w:tcW w:w="1223" w:type="dxa"/>
            <w:shd w:val="clear" w:color="auto" w:fill="FFFFFF"/>
          </w:tcPr>
          <w:p w14:paraId="2C97754C" w14:textId="77777777"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14:paraId="497BBEBF" w14:textId="77777777" w:rsidR="001E3098" w:rsidRPr="00DC409E" w:rsidRDefault="001E3098" w:rsidP="001E3098">
            <w:pPr>
              <w:spacing w:before="120" w:after="120"/>
              <w:rPr>
                <w:rFonts w:ascii="Verdana" w:hAnsi="Verdana" w:cs="Calibri"/>
                <w:i/>
                <w:color w:val="002060"/>
                <w:sz w:val="16"/>
                <w:szCs w:val="16"/>
                <w:lang w:val="en-US"/>
              </w:rPr>
            </w:pPr>
          </w:p>
        </w:tc>
        <w:tc>
          <w:tcPr>
            <w:tcW w:w="1750" w:type="dxa"/>
            <w:gridSpan w:val="2"/>
            <w:shd w:val="clear" w:color="auto" w:fill="FFFFFF"/>
          </w:tcPr>
          <w:p w14:paraId="2B5192EF" w14:textId="77777777" w:rsidR="001E3098" w:rsidRPr="00CA1B3A" w:rsidRDefault="001E3098" w:rsidP="001E3098">
            <w:pPr>
              <w:spacing w:before="120" w:after="120"/>
              <w:rPr>
                <w:rFonts w:ascii="Verdana" w:hAnsi="Verdana" w:cs="Calibri"/>
                <w:i/>
                <w:sz w:val="16"/>
                <w:szCs w:val="16"/>
                <w:lang w:val="en-US"/>
              </w:rPr>
            </w:pPr>
          </w:p>
        </w:tc>
        <w:tc>
          <w:tcPr>
            <w:tcW w:w="1315" w:type="dxa"/>
            <w:shd w:val="clear" w:color="auto" w:fill="FFFFFF"/>
          </w:tcPr>
          <w:p w14:paraId="737EA3BA" w14:textId="77777777"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i/>
                <w:sz w:val="16"/>
                <w:szCs w:val="16"/>
                <w:lang w:val="en-US"/>
              </w:rPr>
              <w:t>Total:</w:t>
            </w:r>
          </w:p>
        </w:tc>
        <w:tc>
          <w:tcPr>
            <w:tcW w:w="1292" w:type="dxa"/>
            <w:shd w:val="clear" w:color="auto" w:fill="FFFFFF"/>
          </w:tcPr>
          <w:p w14:paraId="5C5C0CA8" w14:textId="77777777" w:rsidR="001E3098" w:rsidRPr="00DC409E" w:rsidRDefault="001E3098" w:rsidP="001E3098">
            <w:pPr>
              <w:spacing w:before="120" w:after="120"/>
              <w:rPr>
                <w:rFonts w:ascii="Verdana" w:hAnsi="Verdana" w:cs="Calibri"/>
                <w:i/>
                <w:color w:val="002060"/>
                <w:sz w:val="16"/>
                <w:szCs w:val="16"/>
                <w:lang w:val="en-US"/>
              </w:rPr>
            </w:pPr>
          </w:p>
        </w:tc>
      </w:tr>
    </w:tbl>
    <w:p w14:paraId="0B8AC519" w14:textId="77777777" w:rsidR="001E3098" w:rsidRPr="00DC409E" w:rsidRDefault="001E3098" w:rsidP="001E3098">
      <w:pPr>
        <w:spacing w:after="0"/>
        <w:rPr>
          <w:rFonts w:ascii="Verdana" w:hAnsi="Verdana" w:cs="Calibri"/>
          <w:i/>
          <w:color w:val="002060"/>
          <w:sz w:val="20"/>
          <w:lang w:val="en-GB"/>
        </w:rPr>
      </w:pPr>
    </w:p>
    <w:p w14:paraId="65B81218" w14:textId="77777777" w:rsidR="00D2709E" w:rsidRPr="00DC409E" w:rsidRDefault="00D2709E" w:rsidP="00D2709E">
      <w:pPr>
        <w:pStyle w:val="CommentText"/>
        <w:spacing w:after="0"/>
        <w:rPr>
          <w:rFonts w:ascii="Verdana" w:hAnsi="Verdana" w:cs="Calibri"/>
          <w:color w:val="002060"/>
          <w:lang w:val="en-GB"/>
        </w:rPr>
      </w:pPr>
      <w:r w:rsidRPr="00D72C77">
        <w:rPr>
          <w:rFonts w:ascii="Verdana" w:hAnsi="Verdana" w:cs="Calibri"/>
          <w:lang w:val="en-GB"/>
        </w:rPr>
        <w:t>Infor</w:t>
      </w:r>
      <w:r w:rsidR="005F5FB6">
        <w:rPr>
          <w:rFonts w:ascii="Verdana" w:hAnsi="Verdana" w:cs="Calibri"/>
          <w:lang w:val="en-GB"/>
        </w:rPr>
        <w:t xml:space="preserve">mation about grade distribution </w:t>
      </w:r>
      <w:r w:rsidRPr="00D72C77">
        <w:rPr>
          <w:rFonts w:ascii="Verdana" w:hAnsi="Verdana" w:cs="Calibri"/>
          <w:lang w:val="en-GB"/>
        </w:rPr>
        <w:t>at Receiving institution</w:t>
      </w:r>
      <w:r w:rsidRPr="00DC409E">
        <w:rPr>
          <w:rFonts w:ascii="Verdana" w:hAnsi="Verdana" w:cs="Calibri"/>
          <w:color w:val="002060"/>
          <w:lang w:val="en-GB"/>
        </w:rPr>
        <w:t>:</w:t>
      </w:r>
      <w:r w:rsidRPr="00DC409E">
        <w:rPr>
          <w:rStyle w:val="EndnoteReference"/>
          <w:rFonts w:ascii="Verdana" w:hAnsi="Verdana" w:cs="Calibri"/>
          <w:color w:val="002060"/>
          <w:lang w:val="en-GB"/>
        </w:rPr>
        <w:endnoteReference w:id="8"/>
      </w:r>
    </w:p>
    <w:p w14:paraId="619AFD88" w14:textId="77777777" w:rsidR="00D2709E" w:rsidRPr="00DC409E" w:rsidRDefault="00D2709E" w:rsidP="001E3098">
      <w:pPr>
        <w:spacing w:after="0"/>
        <w:rPr>
          <w:rFonts w:ascii="Verdana" w:hAnsi="Verdana" w:cs="Calibri"/>
          <w:i/>
          <w:color w:val="002060"/>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634F15" w:rsidRPr="00DC409E" w14:paraId="30B42F2D" w14:textId="77777777" w:rsidTr="00D72C77">
        <w:trPr>
          <w:jc w:val="center"/>
        </w:trPr>
        <w:tc>
          <w:tcPr>
            <w:tcW w:w="9694" w:type="dxa"/>
            <w:shd w:val="clear" w:color="auto" w:fill="FFFFFF"/>
          </w:tcPr>
          <w:p w14:paraId="11FD29F1" w14:textId="77777777" w:rsidR="000F105F" w:rsidRPr="00D72C77" w:rsidRDefault="001E3098" w:rsidP="001E3098">
            <w:pPr>
              <w:spacing w:before="120" w:after="120"/>
              <w:rPr>
                <w:rFonts w:ascii="Verdana" w:hAnsi="Verdana" w:cs="Calibri"/>
                <w:sz w:val="16"/>
                <w:szCs w:val="16"/>
                <w:lang w:val="en-GB"/>
              </w:rPr>
            </w:pPr>
            <w:r w:rsidRPr="00D72C77">
              <w:rPr>
                <w:rFonts w:ascii="Verdana" w:hAnsi="Verdana" w:cs="Calibri"/>
                <w:sz w:val="16"/>
                <w:szCs w:val="16"/>
                <w:lang w:val="en-GB"/>
              </w:rPr>
              <w:t xml:space="preserve">Name, surname and signature of Responsible person in </w:t>
            </w:r>
            <w:r w:rsidRPr="00D72C77">
              <w:rPr>
                <w:rFonts w:ascii="Verdana" w:hAnsi="Verdana" w:cs="Calibri"/>
                <w:b/>
                <w:sz w:val="16"/>
                <w:szCs w:val="16"/>
                <w:lang w:val="en-GB"/>
              </w:rPr>
              <w:t>Receiving Institution</w:t>
            </w:r>
            <w:r w:rsidRPr="00D72C77">
              <w:rPr>
                <w:rFonts w:ascii="Verdana" w:hAnsi="Verdana" w:cs="Calibri"/>
                <w:sz w:val="16"/>
                <w:szCs w:val="16"/>
                <w:lang w:val="en-GB"/>
              </w:rPr>
              <w:t xml:space="preserve"> and date</w:t>
            </w:r>
          </w:p>
          <w:p w14:paraId="383ECCBB" w14:textId="77777777" w:rsidR="001E3098" w:rsidRPr="00D72C77" w:rsidRDefault="001E3098" w:rsidP="001E3098">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14:paraId="5C40F507" w14:textId="77777777" w:rsidR="00EE7635" w:rsidRPr="00D72C77" w:rsidRDefault="00EE7635" w:rsidP="001E3098">
            <w:pPr>
              <w:tabs>
                <w:tab w:val="left" w:pos="1727"/>
                <w:tab w:val="left" w:pos="5271"/>
                <w:tab w:val="left" w:pos="6263"/>
              </w:tabs>
              <w:spacing w:after="120"/>
              <w:rPr>
                <w:rFonts w:ascii="Verdana" w:hAnsi="Verdana" w:cs="Calibri"/>
                <w:sz w:val="16"/>
                <w:szCs w:val="16"/>
                <w:lang w:val="en-GB"/>
              </w:rPr>
            </w:pPr>
          </w:p>
          <w:p w14:paraId="4304F83E" w14:textId="77777777" w:rsidR="001E3098" w:rsidRPr="00DC409E" w:rsidRDefault="001E3098" w:rsidP="001E3098">
            <w:pPr>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tbl>
    <w:p w14:paraId="0B82A439" w14:textId="77777777" w:rsidR="001E3098" w:rsidRPr="00DC409E" w:rsidRDefault="001E3098" w:rsidP="001E3098">
      <w:pPr>
        <w:spacing w:after="0"/>
        <w:rPr>
          <w:rFonts w:ascii="Verdana" w:hAnsi="Verdana" w:cs="Calibri"/>
          <w:b/>
          <w:color w:val="002060"/>
          <w:sz w:val="16"/>
          <w:szCs w:val="16"/>
          <w:lang w:val="en-GB"/>
        </w:rPr>
      </w:pPr>
    </w:p>
    <w:p w14:paraId="2DE2CE23" w14:textId="77777777" w:rsidR="001E3098" w:rsidRPr="00DC409E" w:rsidRDefault="001E3098" w:rsidP="001E3098">
      <w:pPr>
        <w:spacing w:after="0"/>
        <w:jc w:val="center"/>
        <w:rPr>
          <w:rFonts w:ascii="Verdana" w:hAnsi="Verdana" w:cs="Calibri"/>
          <w:b/>
          <w:color w:val="002060"/>
          <w:sz w:val="20"/>
          <w:lang w:val="en-GB"/>
        </w:rPr>
      </w:pPr>
    </w:p>
    <w:p w14:paraId="710AEDBA" w14:textId="77777777" w:rsidR="000F105F" w:rsidRPr="00DC409E" w:rsidRDefault="000F105F" w:rsidP="001E3098">
      <w:pPr>
        <w:spacing w:after="0"/>
        <w:jc w:val="center"/>
        <w:rPr>
          <w:rFonts w:ascii="Verdana" w:hAnsi="Verdana" w:cs="Calibri"/>
          <w:b/>
          <w:color w:val="002060"/>
          <w:sz w:val="20"/>
          <w:lang w:val="en-GB"/>
        </w:rPr>
      </w:pPr>
    </w:p>
    <w:p w14:paraId="4B4EF0AE" w14:textId="77777777" w:rsidR="00E1052A" w:rsidRPr="00DC409E" w:rsidRDefault="00E1052A" w:rsidP="001E3098">
      <w:pPr>
        <w:spacing w:after="0"/>
        <w:jc w:val="center"/>
        <w:rPr>
          <w:rFonts w:ascii="Verdana" w:hAnsi="Verdana" w:cs="Calibri"/>
          <w:b/>
          <w:color w:val="002060"/>
          <w:sz w:val="20"/>
          <w:lang w:val="en-GB"/>
        </w:rPr>
      </w:pPr>
    </w:p>
    <w:p w14:paraId="2E7423A5" w14:textId="77777777" w:rsidR="00E1052A" w:rsidRDefault="00E1052A" w:rsidP="001E3098">
      <w:pPr>
        <w:spacing w:after="0"/>
        <w:jc w:val="center"/>
        <w:rPr>
          <w:rFonts w:ascii="Verdana" w:hAnsi="Verdana" w:cs="Calibri"/>
          <w:b/>
          <w:color w:val="002060"/>
          <w:sz w:val="20"/>
          <w:lang w:val="en-GB"/>
        </w:rPr>
      </w:pPr>
    </w:p>
    <w:p w14:paraId="38884204" w14:textId="77777777" w:rsidR="00634F15" w:rsidRDefault="00634F15" w:rsidP="001E3098">
      <w:pPr>
        <w:spacing w:after="0"/>
        <w:jc w:val="center"/>
        <w:rPr>
          <w:rFonts w:ascii="Verdana" w:hAnsi="Verdana" w:cs="Calibri"/>
          <w:b/>
          <w:color w:val="002060"/>
          <w:sz w:val="20"/>
          <w:lang w:val="en-GB"/>
        </w:rPr>
      </w:pPr>
    </w:p>
    <w:p w14:paraId="5E595B75" w14:textId="77777777" w:rsidR="00634F15" w:rsidRDefault="00634F15" w:rsidP="001E3098">
      <w:pPr>
        <w:spacing w:after="0"/>
        <w:jc w:val="center"/>
        <w:rPr>
          <w:rFonts w:ascii="Verdana" w:hAnsi="Verdana" w:cs="Calibri"/>
          <w:b/>
          <w:color w:val="002060"/>
          <w:sz w:val="20"/>
          <w:lang w:val="en-GB"/>
        </w:rPr>
      </w:pPr>
    </w:p>
    <w:p w14:paraId="251686B3" w14:textId="77777777" w:rsidR="00CA1B3A" w:rsidRDefault="00CA1B3A" w:rsidP="001E3098">
      <w:pPr>
        <w:spacing w:after="0"/>
        <w:jc w:val="center"/>
        <w:rPr>
          <w:rFonts w:ascii="Verdana" w:hAnsi="Verdana" w:cs="Calibri"/>
          <w:b/>
          <w:color w:val="002060"/>
          <w:sz w:val="20"/>
          <w:lang w:val="en-GB"/>
        </w:rPr>
      </w:pPr>
    </w:p>
    <w:p w14:paraId="6C3A49C8" w14:textId="77777777" w:rsidR="00634F15" w:rsidRDefault="00634F15" w:rsidP="001E3098">
      <w:pPr>
        <w:spacing w:after="0"/>
        <w:jc w:val="center"/>
        <w:rPr>
          <w:rFonts w:ascii="Verdana" w:hAnsi="Verdana" w:cs="Calibri"/>
          <w:b/>
          <w:color w:val="002060"/>
          <w:sz w:val="20"/>
          <w:lang w:val="en-GB"/>
        </w:rPr>
      </w:pPr>
    </w:p>
    <w:p w14:paraId="132D65CF" w14:textId="77777777" w:rsidR="00D72C77" w:rsidRDefault="00D72C77" w:rsidP="001E3098">
      <w:pPr>
        <w:spacing w:after="0"/>
        <w:jc w:val="center"/>
        <w:rPr>
          <w:rFonts w:ascii="Verdana" w:hAnsi="Verdana" w:cs="Calibri"/>
          <w:b/>
          <w:color w:val="002060"/>
          <w:sz w:val="20"/>
          <w:lang w:val="en-GB"/>
        </w:rPr>
      </w:pPr>
    </w:p>
    <w:p w14:paraId="4FA77C42" w14:textId="77777777" w:rsidR="00D72C77" w:rsidRDefault="00D72C77" w:rsidP="001E3098">
      <w:pPr>
        <w:spacing w:after="0"/>
        <w:jc w:val="center"/>
        <w:rPr>
          <w:rFonts w:ascii="Verdana" w:hAnsi="Verdana" w:cs="Calibri"/>
          <w:b/>
          <w:color w:val="002060"/>
          <w:sz w:val="20"/>
          <w:lang w:val="en-GB"/>
        </w:rPr>
      </w:pPr>
    </w:p>
    <w:p w14:paraId="6756C372" w14:textId="77777777" w:rsidR="00D72C77" w:rsidRPr="00DC409E" w:rsidRDefault="00D72C77" w:rsidP="001E3098">
      <w:pPr>
        <w:spacing w:after="0"/>
        <w:jc w:val="center"/>
        <w:rPr>
          <w:rFonts w:ascii="Verdana" w:hAnsi="Verdana" w:cs="Calibri"/>
          <w:b/>
          <w:color w:val="002060"/>
          <w:sz w:val="20"/>
          <w:lang w:val="en-GB"/>
        </w:rPr>
      </w:pPr>
    </w:p>
    <w:p w14:paraId="0694D398" w14:textId="77777777" w:rsidR="00E1052A" w:rsidRPr="00DC409E" w:rsidRDefault="00E1052A" w:rsidP="001E3098">
      <w:pPr>
        <w:spacing w:after="0"/>
        <w:jc w:val="center"/>
        <w:rPr>
          <w:rFonts w:ascii="Verdana" w:hAnsi="Verdana" w:cs="Calibri"/>
          <w:b/>
          <w:color w:val="002060"/>
          <w:sz w:val="20"/>
          <w:lang w:val="en-GB"/>
        </w:rPr>
      </w:pPr>
    </w:p>
    <w:p w14:paraId="16862645" w14:textId="77777777" w:rsidR="001E3098" w:rsidRPr="00DC409E" w:rsidRDefault="001E3098" w:rsidP="00256998">
      <w:pPr>
        <w:spacing w:after="0"/>
        <w:jc w:val="center"/>
        <w:rPr>
          <w:rFonts w:ascii="Verdana" w:hAnsi="Verdana" w:cs="Calibri"/>
          <w:color w:val="002060"/>
          <w:u w:val="single"/>
          <w:lang w:val="en-GB"/>
        </w:rPr>
      </w:pPr>
      <w:r w:rsidRPr="00DC409E">
        <w:rPr>
          <w:rFonts w:ascii="Verdana" w:hAnsi="Verdana" w:cs="Calibri"/>
          <w:b/>
          <w:color w:val="002060"/>
          <w:lang w:val="en-GB"/>
        </w:rPr>
        <w:t>COMMITMENT</w:t>
      </w:r>
    </w:p>
    <w:p w14:paraId="3376D373" w14:textId="77777777" w:rsidR="00FA40B3" w:rsidRPr="00D72C77" w:rsidRDefault="001E3098" w:rsidP="00FA40B3">
      <w:pPr>
        <w:spacing w:before="240" w:after="0"/>
        <w:outlineLvl w:val="3"/>
        <w:rPr>
          <w:rFonts w:ascii="Verdana" w:hAnsi="Verdana" w:cs="Calibri"/>
          <w:b/>
          <w:color w:val="002060"/>
          <w:sz w:val="20"/>
          <w:lang w:val="en-GB"/>
        </w:rPr>
      </w:pPr>
      <w:r w:rsidRPr="00D72C77">
        <w:rPr>
          <w:rFonts w:ascii="Verdana" w:hAnsi="Verdana" w:cs="Calibri"/>
          <w:b/>
          <w:color w:val="002060"/>
          <w:sz w:val="20"/>
          <w:lang w:val="en-GB"/>
        </w:rPr>
        <w:t>T</w:t>
      </w:r>
      <w:r w:rsidR="00FA40B3" w:rsidRPr="00D72C77">
        <w:rPr>
          <w:rFonts w:ascii="Verdana" w:hAnsi="Verdana" w:cs="Calibri"/>
          <w:b/>
          <w:color w:val="002060"/>
          <w:sz w:val="20"/>
          <w:lang w:val="en-GB"/>
        </w:rPr>
        <w:t xml:space="preserve">ranscript of records and recognition by sending institution </w:t>
      </w:r>
    </w:p>
    <w:p w14:paraId="709AA6F6" w14:textId="77777777" w:rsidR="001E3098" w:rsidRPr="00D72C77" w:rsidRDefault="001E3098" w:rsidP="001E3098">
      <w:pPr>
        <w:spacing w:after="0"/>
        <w:rPr>
          <w:rFonts w:ascii="Verdana" w:hAnsi="Verdana" w:cs="Calibri"/>
          <w:color w:val="002060"/>
          <w:sz w:val="20"/>
          <w:lang w:val="en-GB"/>
        </w:rPr>
      </w:pPr>
      <w:r w:rsidRPr="00D72C77">
        <w:rPr>
          <w:rFonts w:ascii="Verdana" w:hAnsi="Verdana" w:cs="Calibri"/>
          <w:b/>
          <w:color w:val="002060"/>
          <w:sz w:val="20"/>
          <w:lang w:val="en-GB"/>
        </w:rPr>
        <w:t>Table D</w:t>
      </w:r>
      <w:r w:rsidRPr="00D72C77">
        <w:rPr>
          <w:rFonts w:ascii="Verdana" w:hAnsi="Verdana" w:cs="Calibri"/>
          <w:color w:val="002060"/>
          <w:sz w:val="20"/>
          <w:lang w:val="en-GB"/>
        </w:rPr>
        <w:t>:  recognition of academic outcomes at Sending Institution</w:t>
      </w:r>
    </w:p>
    <w:p w14:paraId="78041071" w14:textId="77777777"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01"/>
        <w:gridCol w:w="5169"/>
        <w:gridCol w:w="1974"/>
        <w:gridCol w:w="1736"/>
      </w:tblGrid>
      <w:tr w:rsidR="004F020D" w:rsidRPr="00DC409E" w14:paraId="062E2BBD" w14:textId="77777777" w:rsidTr="00CA1B3A">
        <w:trPr>
          <w:jc w:val="center"/>
        </w:trPr>
        <w:tc>
          <w:tcPr>
            <w:tcW w:w="1153" w:type="dxa"/>
            <w:shd w:val="clear" w:color="auto" w:fill="A6A6A6"/>
          </w:tcPr>
          <w:p w14:paraId="4EF7C09A" w14:textId="77777777"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code</w:t>
            </w:r>
            <w:r w:rsidRPr="002E7A66">
              <w:rPr>
                <w:rFonts w:ascii="Verdana" w:hAnsi="Verdana" w:cs="Calibri"/>
                <w:b/>
                <w:color w:val="FFFFFF"/>
                <w:sz w:val="16"/>
                <w:szCs w:val="14"/>
                <w:lang w:val="en-GB"/>
              </w:rPr>
              <w:br/>
              <w:t xml:space="preserve">(if any) </w:t>
            </w:r>
          </w:p>
        </w:tc>
        <w:tc>
          <w:tcPr>
            <w:tcW w:w="4961" w:type="dxa"/>
            <w:shd w:val="clear" w:color="auto" w:fill="A6A6A6"/>
          </w:tcPr>
          <w:p w14:paraId="11A4B009" w14:textId="77777777" w:rsidR="001E3098" w:rsidRPr="002E7A66" w:rsidRDefault="001E3098" w:rsidP="004F020D">
            <w:pPr>
              <w:spacing w:before="120" w:after="120"/>
              <w:rPr>
                <w:rFonts w:ascii="Verdana" w:hAnsi="Verdana" w:cs="Calibri"/>
                <w:b/>
                <w:color w:val="FFFFFF"/>
                <w:sz w:val="16"/>
                <w:szCs w:val="14"/>
                <w:lang w:val="en-GB"/>
              </w:rPr>
            </w:pPr>
            <w:r w:rsidRPr="002E7A66">
              <w:rPr>
                <w:rFonts w:ascii="Verdana" w:hAnsi="Verdana" w:cs="Calibri"/>
                <w:b/>
                <w:color w:val="FFFFFF"/>
                <w:sz w:val="16"/>
                <w:szCs w:val="14"/>
                <w:lang w:val="en-GB"/>
              </w:rPr>
              <w:t xml:space="preserve">Title of recognised component (as indicated in the course catalogue) at Sending institution </w:t>
            </w:r>
          </w:p>
        </w:tc>
        <w:tc>
          <w:tcPr>
            <w:tcW w:w="1895" w:type="dxa"/>
            <w:shd w:val="clear" w:color="auto" w:fill="A6A6A6"/>
          </w:tcPr>
          <w:p w14:paraId="760205CF" w14:textId="77777777"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 or equivalent</w:t>
            </w:r>
          </w:p>
        </w:tc>
        <w:tc>
          <w:tcPr>
            <w:tcW w:w="1666" w:type="dxa"/>
            <w:shd w:val="clear" w:color="auto" w:fill="A6A6A6"/>
          </w:tcPr>
          <w:p w14:paraId="46A5CD69" w14:textId="77777777" w:rsidR="004F020D"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Grades registered at Sending institution</w:t>
            </w:r>
          </w:p>
          <w:p w14:paraId="61C60EAF" w14:textId="77777777" w:rsidR="001E3098" w:rsidRPr="002E7A66" w:rsidRDefault="001E3098" w:rsidP="004F020D">
            <w:pPr>
              <w:spacing w:after="0"/>
              <w:jc w:val="left"/>
              <w:rPr>
                <w:rFonts w:ascii="Verdana" w:hAnsi="Verdana" w:cs="Calibri"/>
                <w:b/>
                <w:color w:val="FFFFFF"/>
                <w:sz w:val="16"/>
                <w:szCs w:val="14"/>
                <w:lang w:val="en-GB"/>
              </w:rPr>
            </w:pPr>
            <w:r w:rsidRPr="002E7A66">
              <w:rPr>
                <w:rFonts w:ascii="Verdana" w:hAnsi="Verdana" w:cs="Calibri"/>
                <w:b/>
                <w:color w:val="FFFFFF"/>
                <w:sz w:val="16"/>
                <w:szCs w:val="14"/>
                <w:lang w:val="en-GB"/>
              </w:rPr>
              <w:t>(if applicable)</w:t>
            </w:r>
            <w:r w:rsidRPr="002E7A66">
              <w:rPr>
                <w:rFonts w:ascii="Verdana" w:hAnsi="Verdana" w:cs="Calibri"/>
                <w:b/>
                <w:color w:val="FFFFFF"/>
                <w:sz w:val="16"/>
                <w:szCs w:val="14"/>
                <w:vertAlign w:val="superscript"/>
                <w:lang w:val="en-GB"/>
              </w:rPr>
              <w:endnoteReference w:id="9"/>
            </w:r>
          </w:p>
        </w:tc>
      </w:tr>
      <w:tr w:rsidR="004F020D" w:rsidRPr="00DC409E" w14:paraId="50F03E3D" w14:textId="77777777" w:rsidTr="00D72C77">
        <w:trPr>
          <w:trHeight w:val="432"/>
          <w:jc w:val="center"/>
        </w:trPr>
        <w:tc>
          <w:tcPr>
            <w:tcW w:w="1153" w:type="dxa"/>
            <w:shd w:val="clear" w:color="auto" w:fill="FFFFFF"/>
          </w:tcPr>
          <w:p w14:paraId="3450B52C" w14:textId="77777777" w:rsidR="001E3098" w:rsidRPr="005F5FB6" w:rsidRDefault="001E3098" w:rsidP="00AC3829">
            <w:pPr>
              <w:rPr>
                <w:rFonts w:ascii="Verdana" w:hAnsi="Verdana" w:cs="Calibri"/>
                <w:sz w:val="16"/>
                <w:lang w:val="en-US"/>
              </w:rPr>
            </w:pPr>
          </w:p>
        </w:tc>
        <w:tc>
          <w:tcPr>
            <w:tcW w:w="4961" w:type="dxa"/>
            <w:shd w:val="clear" w:color="auto" w:fill="FFFFFF"/>
          </w:tcPr>
          <w:p w14:paraId="174325B7"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060A90F6"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5E67D8AD" w14:textId="77777777" w:rsidR="001E3098" w:rsidRPr="005F5FB6" w:rsidRDefault="001E3098" w:rsidP="001E3098">
            <w:pPr>
              <w:spacing w:before="120" w:after="120"/>
              <w:rPr>
                <w:rFonts w:ascii="Verdana" w:hAnsi="Verdana" w:cs="Calibri"/>
                <w:sz w:val="16"/>
                <w:lang w:val="en-US"/>
              </w:rPr>
            </w:pPr>
          </w:p>
        </w:tc>
      </w:tr>
      <w:tr w:rsidR="004F020D" w:rsidRPr="00DC409E" w14:paraId="5309AC94" w14:textId="77777777" w:rsidTr="00D72C77">
        <w:trPr>
          <w:trHeight w:val="432"/>
          <w:jc w:val="center"/>
        </w:trPr>
        <w:tc>
          <w:tcPr>
            <w:tcW w:w="1153" w:type="dxa"/>
            <w:shd w:val="clear" w:color="auto" w:fill="FFFFFF"/>
          </w:tcPr>
          <w:p w14:paraId="2B907863" w14:textId="77777777" w:rsidR="001E3098" w:rsidRPr="005F5FB6" w:rsidRDefault="001E3098" w:rsidP="001E3098">
            <w:pPr>
              <w:spacing w:before="120" w:after="120"/>
              <w:rPr>
                <w:rFonts w:ascii="Verdana" w:hAnsi="Verdana" w:cs="Calibri"/>
                <w:sz w:val="16"/>
                <w:lang w:val="en-US"/>
              </w:rPr>
            </w:pPr>
          </w:p>
        </w:tc>
        <w:tc>
          <w:tcPr>
            <w:tcW w:w="4961" w:type="dxa"/>
            <w:shd w:val="clear" w:color="auto" w:fill="FFFFFF"/>
          </w:tcPr>
          <w:p w14:paraId="606739B7"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731E13D1"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63EB402B" w14:textId="77777777" w:rsidR="001E3098" w:rsidRPr="005F5FB6" w:rsidRDefault="001E3098" w:rsidP="001E3098">
            <w:pPr>
              <w:spacing w:before="120" w:after="120"/>
              <w:rPr>
                <w:rFonts w:ascii="Verdana" w:hAnsi="Verdana" w:cs="Calibri"/>
                <w:sz w:val="16"/>
                <w:lang w:val="en-US"/>
              </w:rPr>
            </w:pPr>
          </w:p>
        </w:tc>
      </w:tr>
      <w:tr w:rsidR="004F020D" w:rsidRPr="00DC409E" w14:paraId="00603DE6" w14:textId="77777777" w:rsidTr="00D72C77">
        <w:trPr>
          <w:trHeight w:val="432"/>
          <w:jc w:val="center"/>
        </w:trPr>
        <w:tc>
          <w:tcPr>
            <w:tcW w:w="1153" w:type="dxa"/>
            <w:shd w:val="clear" w:color="auto" w:fill="FFFFFF"/>
          </w:tcPr>
          <w:p w14:paraId="352E8661" w14:textId="77777777" w:rsidR="001E3098" w:rsidRPr="005F5FB6" w:rsidRDefault="001E3098" w:rsidP="001E3098">
            <w:pPr>
              <w:spacing w:before="120" w:after="120"/>
              <w:rPr>
                <w:rFonts w:ascii="Verdana" w:hAnsi="Verdana" w:cs="Calibri"/>
                <w:sz w:val="16"/>
                <w:lang w:val="en-US"/>
              </w:rPr>
            </w:pPr>
          </w:p>
        </w:tc>
        <w:tc>
          <w:tcPr>
            <w:tcW w:w="4961" w:type="dxa"/>
            <w:shd w:val="clear" w:color="auto" w:fill="FFFFFF"/>
          </w:tcPr>
          <w:p w14:paraId="54E5FE32"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16559E88"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6DAF7D21" w14:textId="77777777" w:rsidR="001E3098" w:rsidRPr="005F5FB6" w:rsidRDefault="001E3098" w:rsidP="001E3098">
            <w:pPr>
              <w:spacing w:before="120" w:after="120"/>
              <w:rPr>
                <w:rFonts w:ascii="Verdana" w:hAnsi="Verdana" w:cs="Calibri"/>
                <w:sz w:val="16"/>
                <w:lang w:val="en-US"/>
              </w:rPr>
            </w:pPr>
          </w:p>
        </w:tc>
      </w:tr>
      <w:tr w:rsidR="004F020D" w:rsidRPr="00DC409E" w14:paraId="78ABB6C4" w14:textId="77777777" w:rsidTr="00D72C77">
        <w:trPr>
          <w:trHeight w:val="432"/>
          <w:jc w:val="center"/>
        </w:trPr>
        <w:tc>
          <w:tcPr>
            <w:tcW w:w="1153" w:type="dxa"/>
            <w:shd w:val="clear" w:color="auto" w:fill="FFFFFF"/>
          </w:tcPr>
          <w:p w14:paraId="07334B0B" w14:textId="77777777" w:rsidR="001E3098" w:rsidRPr="005F5FB6" w:rsidRDefault="001E3098" w:rsidP="001E3098">
            <w:pPr>
              <w:spacing w:before="120" w:after="120"/>
              <w:rPr>
                <w:rFonts w:ascii="Verdana" w:hAnsi="Verdana" w:cs="Calibri"/>
                <w:sz w:val="16"/>
                <w:lang w:val="en-US"/>
              </w:rPr>
            </w:pPr>
          </w:p>
        </w:tc>
        <w:tc>
          <w:tcPr>
            <w:tcW w:w="4961" w:type="dxa"/>
            <w:shd w:val="clear" w:color="auto" w:fill="FFFFFF"/>
          </w:tcPr>
          <w:p w14:paraId="55D29819" w14:textId="77777777" w:rsidR="001E3098" w:rsidRPr="005F5FB6" w:rsidRDefault="001E3098" w:rsidP="001E3098">
            <w:pPr>
              <w:spacing w:before="120" w:after="120"/>
              <w:rPr>
                <w:rFonts w:ascii="Verdana" w:hAnsi="Verdana" w:cs="Calibri"/>
                <w:sz w:val="16"/>
                <w:lang w:val="en-US"/>
              </w:rPr>
            </w:pPr>
          </w:p>
        </w:tc>
        <w:tc>
          <w:tcPr>
            <w:tcW w:w="1895" w:type="dxa"/>
            <w:shd w:val="clear" w:color="auto" w:fill="FFFFFF"/>
          </w:tcPr>
          <w:p w14:paraId="0B21DAA8" w14:textId="77777777" w:rsidR="001E3098" w:rsidRPr="005F5FB6" w:rsidRDefault="001E3098" w:rsidP="001E3098">
            <w:pPr>
              <w:spacing w:before="120" w:after="120"/>
              <w:rPr>
                <w:rFonts w:ascii="Verdana" w:hAnsi="Verdana" w:cs="Calibri"/>
                <w:sz w:val="16"/>
                <w:lang w:val="en-US"/>
              </w:rPr>
            </w:pPr>
          </w:p>
        </w:tc>
        <w:tc>
          <w:tcPr>
            <w:tcW w:w="1666" w:type="dxa"/>
            <w:shd w:val="clear" w:color="auto" w:fill="FFFFFF"/>
          </w:tcPr>
          <w:p w14:paraId="2CCE1295" w14:textId="77777777" w:rsidR="001E3098" w:rsidRPr="005F5FB6" w:rsidRDefault="001E3098" w:rsidP="001E3098">
            <w:pPr>
              <w:spacing w:before="120" w:after="120"/>
              <w:rPr>
                <w:rFonts w:ascii="Verdana" w:hAnsi="Verdana" w:cs="Calibri"/>
                <w:sz w:val="16"/>
                <w:lang w:val="en-US"/>
              </w:rPr>
            </w:pPr>
          </w:p>
        </w:tc>
      </w:tr>
      <w:tr w:rsidR="004F020D" w:rsidRPr="00DC409E" w14:paraId="207A4165" w14:textId="77777777" w:rsidTr="00D72C77">
        <w:trPr>
          <w:trHeight w:val="432"/>
          <w:jc w:val="center"/>
        </w:trPr>
        <w:tc>
          <w:tcPr>
            <w:tcW w:w="1153" w:type="dxa"/>
            <w:shd w:val="clear" w:color="auto" w:fill="FFFFFF"/>
          </w:tcPr>
          <w:p w14:paraId="6E8F78D5" w14:textId="77777777" w:rsidR="001E3098" w:rsidRPr="00DC409E" w:rsidRDefault="001E3098" w:rsidP="001E3098">
            <w:pPr>
              <w:spacing w:before="120" w:after="120"/>
              <w:rPr>
                <w:rFonts w:ascii="Verdana" w:hAnsi="Verdana" w:cs="Calibri"/>
                <w:i/>
                <w:color w:val="002060"/>
                <w:sz w:val="16"/>
                <w:lang w:val="en-US"/>
              </w:rPr>
            </w:pPr>
          </w:p>
        </w:tc>
        <w:tc>
          <w:tcPr>
            <w:tcW w:w="4961" w:type="dxa"/>
            <w:shd w:val="clear" w:color="auto" w:fill="FFFFFF"/>
          </w:tcPr>
          <w:p w14:paraId="111B787F" w14:textId="77777777" w:rsidR="001E3098" w:rsidRPr="00DC409E" w:rsidRDefault="001E3098" w:rsidP="001E3098">
            <w:pPr>
              <w:spacing w:before="120" w:after="120"/>
              <w:rPr>
                <w:rFonts w:ascii="Verdana" w:hAnsi="Verdana" w:cs="Calibri"/>
                <w:i/>
                <w:color w:val="002060"/>
                <w:sz w:val="16"/>
                <w:lang w:val="en-US"/>
              </w:rPr>
            </w:pPr>
          </w:p>
        </w:tc>
        <w:tc>
          <w:tcPr>
            <w:tcW w:w="1895" w:type="dxa"/>
            <w:shd w:val="clear" w:color="auto" w:fill="FFFFFF"/>
          </w:tcPr>
          <w:p w14:paraId="65EA5004" w14:textId="77777777" w:rsidR="001E3098" w:rsidRPr="00DC409E" w:rsidRDefault="001E3098" w:rsidP="001E3098">
            <w:pPr>
              <w:spacing w:before="120" w:after="120"/>
              <w:rPr>
                <w:rFonts w:ascii="Verdana" w:hAnsi="Verdana" w:cs="Calibri"/>
                <w:i/>
                <w:color w:val="002060"/>
                <w:sz w:val="16"/>
                <w:lang w:val="en-US"/>
              </w:rPr>
            </w:pPr>
            <w:r w:rsidRPr="00DC409E">
              <w:rPr>
                <w:rFonts w:ascii="Verdana" w:hAnsi="Verdana" w:cs="Calibri"/>
                <w:i/>
                <w:color w:val="002060"/>
                <w:sz w:val="16"/>
                <w:lang w:val="en-US"/>
              </w:rPr>
              <w:t xml:space="preserve">Total: </w:t>
            </w:r>
          </w:p>
        </w:tc>
        <w:tc>
          <w:tcPr>
            <w:tcW w:w="1666" w:type="dxa"/>
            <w:shd w:val="clear" w:color="auto" w:fill="FFFFFF"/>
          </w:tcPr>
          <w:p w14:paraId="690C85EA" w14:textId="77777777" w:rsidR="001E3098" w:rsidRPr="00DC409E" w:rsidRDefault="001E3098" w:rsidP="001E3098">
            <w:pPr>
              <w:spacing w:before="120" w:after="120"/>
              <w:rPr>
                <w:rFonts w:ascii="Verdana" w:hAnsi="Verdana" w:cs="Calibri"/>
                <w:i/>
                <w:color w:val="002060"/>
                <w:sz w:val="16"/>
                <w:lang w:val="en-US"/>
              </w:rPr>
            </w:pPr>
          </w:p>
        </w:tc>
      </w:tr>
    </w:tbl>
    <w:p w14:paraId="0D2B7BF0" w14:textId="77777777" w:rsidR="001E3098" w:rsidRPr="00DC409E" w:rsidRDefault="001E3098" w:rsidP="001E3098">
      <w:pPr>
        <w:rPr>
          <w:rFonts w:ascii="Verdana" w:hAnsi="Verdana" w:cs="Calibri"/>
          <w:b/>
          <w:color w:val="002060"/>
          <w:sz w:val="20"/>
        </w:rPr>
      </w:pPr>
    </w:p>
    <w:p w14:paraId="583E5B29" w14:textId="77777777" w:rsidR="001E3098" w:rsidRPr="00DC409E" w:rsidRDefault="001E3098" w:rsidP="001E3098">
      <w:pPr>
        <w:spacing w:after="0"/>
        <w:rPr>
          <w:rFonts w:ascii="Verdana" w:hAnsi="Verdana" w:cs="Calibri"/>
          <w:b/>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1E3098" w:rsidRPr="00DC409E" w14:paraId="0AC05348" w14:textId="77777777" w:rsidTr="00D72C77">
        <w:trPr>
          <w:jc w:val="center"/>
        </w:trPr>
        <w:tc>
          <w:tcPr>
            <w:tcW w:w="9694" w:type="dxa"/>
            <w:shd w:val="clear" w:color="auto" w:fill="F3F8FF"/>
          </w:tcPr>
          <w:p w14:paraId="6B3C1DD7" w14:textId="77777777" w:rsidR="00EE7635" w:rsidRPr="00D72C77" w:rsidRDefault="001E3098" w:rsidP="002E7A66">
            <w:pPr>
              <w:shd w:val="clear" w:color="auto" w:fill="FFFFFF"/>
              <w:spacing w:before="120" w:after="120"/>
              <w:rPr>
                <w:rFonts w:ascii="Verdana" w:hAnsi="Verdana" w:cs="Calibri"/>
                <w:sz w:val="16"/>
                <w:szCs w:val="16"/>
                <w:lang w:val="en-GB"/>
              </w:rPr>
            </w:pPr>
            <w:r w:rsidRPr="00DC409E">
              <w:rPr>
                <w:rFonts w:ascii="Verdana" w:hAnsi="Verdana" w:cs="Calibri"/>
                <w:color w:val="002060"/>
                <w:sz w:val="16"/>
                <w:szCs w:val="16"/>
                <w:lang w:val="en-GB"/>
              </w:rPr>
              <w:t xml:space="preserve">Name, </w:t>
            </w:r>
            <w:r w:rsidRPr="00D72C77">
              <w:rPr>
                <w:rFonts w:ascii="Verdana" w:hAnsi="Verdana" w:cs="Calibri"/>
                <w:sz w:val="16"/>
                <w:szCs w:val="16"/>
                <w:lang w:val="en-GB"/>
              </w:rPr>
              <w:t xml:space="preserve">surname and signature of Responsible person in </w:t>
            </w:r>
            <w:r w:rsidRPr="00D72C77">
              <w:rPr>
                <w:rFonts w:ascii="Verdana" w:hAnsi="Verdana" w:cs="Calibri"/>
                <w:b/>
                <w:sz w:val="16"/>
                <w:szCs w:val="16"/>
                <w:lang w:val="en-GB"/>
              </w:rPr>
              <w:t>Sending Institution</w:t>
            </w:r>
            <w:r w:rsidRPr="00D72C77">
              <w:rPr>
                <w:rFonts w:ascii="Verdana" w:hAnsi="Verdana" w:cs="Calibri"/>
                <w:sz w:val="16"/>
                <w:szCs w:val="16"/>
                <w:lang w:val="en-GB"/>
              </w:rPr>
              <w:t xml:space="preserve"> and date</w:t>
            </w:r>
          </w:p>
          <w:p w14:paraId="7C51BB29" w14:textId="77777777" w:rsidR="001E3098" w:rsidRPr="00D72C77" w:rsidRDefault="001E3098" w:rsidP="002E7A66">
            <w:pPr>
              <w:shd w:val="clear" w:color="auto" w:fill="FFFFFF"/>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14:paraId="6686100C" w14:textId="77777777" w:rsidR="00EE7635" w:rsidRPr="00D72C77" w:rsidRDefault="00D72C77" w:rsidP="00D72C77">
            <w:pPr>
              <w:shd w:val="clear" w:color="auto" w:fill="FFFFFF"/>
              <w:tabs>
                <w:tab w:val="left" w:pos="3015"/>
              </w:tabs>
              <w:spacing w:after="120"/>
              <w:rPr>
                <w:rFonts w:ascii="Verdana" w:hAnsi="Verdana" w:cs="Calibri"/>
                <w:sz w:val="16"/>
                <w:szCs w:val="16"/>
                <w:lang w:val="en-GB"/>
              </w:rPr>
            </w:pPr>
            <w:r>
              <w:rPr>
                <w:rFonts w:ascii="Verdana" w:hAnsi="Verdana" w:cs="Calibri"/>
                <w:sz w:val="16"/>
                <w:szCs w:val="16"/>
                <w:lang w:val="en-GB"/>
              </w:rPr>
              <w:tab/>
            </w:r>
          </w:p>
          <w:p w14:paraId="40229BD0" w14:textId="77777777" w:rsidR="001E3098" w:rsidRPr="00DC409E" w:rsidRDefault="001E3098" w:rsidP="002E7A66">
            <w:pPr>
              <w:shd w:val="clear" w:color="auto" w:fill="FFFFFF"/>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bookmarkEnd w:id="4"/>
      <w:bookmarkEnd w:id="5"/>
    </w:tbl>
    <w:p w14:paraId="0F47A708" w14:textId="77777777" w:rsidR="00786377" w:rsidRDefault="00786377" w:rsidP="002E7A66">
      <w:pPr>
        <w:shd w:val="clear" w:color="auto" w:fill="FFFFFF"/>
        <w:spacing w:after="0"/>
        <w:rPr>
          <w:rFonts w:ascii="Verdana" w:hAnsi="Verdana" w:cs="Calibri"/>
          <w:b/>
          <w:color w:val="002060"/>
          <w:sz w:val="16"/>
          <w:szCs w:val="16"/>
          <w:lang w:val="en-GB"/>
        </w:rPr>
      </w:pPr>
    </w:p>
    <w:p w14:paraId="4ADFA862" w14:textId="77777777" w:rsidR="000662FC" w:rsidRPr="00DC409E" w:rsidRDefault="000662FC" w:rsidP="002E7A66">
      <w:pPr>
        <w:shd w:val="clear" w:color="auto" w:fill="FFFFFF"/>
        <w:spacing w:after="0"/>
        <w:rPr>
          <w:rFonts w:ascii="Verdana" w:hAnsi="Verdana" w:cs="Calibri"/>
          <w:b/>
          <w:color w:val="002060"/>
          <w:sz w:val="16"/>
          <w:szCs w:val="16"/>
          <w:lang w:val="en-GB"/>
        </w:rPr>
      </w:pPr>
    </w:p>
    <w:sectPr w:rsidR="000662FC" w:rsidRPr="00DC409E" w:rsidSect="0005580B">
      <w:endnotePr>
        <w:numFmt w:val="decimal"/>
      </w:endnotePr>
      <w:pgSz w:w="11907" w:h="16839" w:code="9"/>
      <w:pgMar w:top="135" w:right="708" w:bottom="1134" w:left="1276" w:header="427"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rah Ward" w:date="2017-11-06T17:14:00Z" w:initials="SW">
    <w:p w14:paraId="43A99381" w14:textId="77777777" w:rsidR="006B009E" w:rsidRDefault="006B009E">
      <w:pPr>
        <w:pStyle w:val="CommentText"/>
      </w:pPr>
      <w:r>
        <w:rPr>
          <w:rStyle w:val="CommentReference"/>
        </w:rPr>
        <w:annotationRef/>
      </w:r>
      <w:r>
        <w:t>For BMus (except Trad) this is Diana Salzar.  For BEd it is John Gormley and Moira Summers.  For BMus Trad it is Josh Dickson.  For MMus/MA Music it is J Simon van der Walt.  For DDPF it is your Programme Leader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A9938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49639" w14:textId="77777777" w:rsidR="00767863" w:rsidRDefault="00767863">
      <w:r>
        <w:separator/>
      </w:r>
    </w:p>
  </w:endnote>
  <w:endnote w:type="continuationSeparator" w:id="0">
    <w:p w14:paraId="11B0B091" w14:textId="77777777" w:rsidR="00767863" w:rsidRDefault="00767863">
      <w:r>
        <w:continuationSeparator/>
      </w:r>
    </w:p>
  </w:endnote>
  <w:endnote w:id="1">
    <w:p w14:paraId="24922403" w14:textId="77777777" w:rsidR="00786377" w:rsidRPr="000662FC" w:rsidRDefault="00786377" w:rsidP="000662FC">
      <w:pPr>
        <w:pStyle w:val="FootnoteText"/>
        <w:ind w:left="0" w:firstLine="0"/>
        <w:rPr>
          <w:rFonts w:ascii="Verdana" w:hAnsi="Verdana"/>
          <w:sz w:val="18"/>
          <w:szCs w:val="18"/>
          <w:lang w:val="en-GB"/>
        </w:rPr>
      </w:pPr>
    </w:p>
    <w:p w14:paraId="157C54F1" w14:textId="77777777" w:rsidR="00A54F83" w:rsidRPr="005D35AD" w:rsidRDefault="00A54F83" w:rsidP="00B726DD">
      <w:pPr>
        <w:pStyle w:val="FootnoteText"/>
        <w:rPr>
          <w:rFonts w:ascii="Verdana" w:hAnsi="Verdana"/>
          <w:sz w:val="16"/>
          <w:szCs w:val="18"/>
          <w:lang w:val="en-GB"/>
        </w:rPr>
      </w:pPr>
      <w:r w:rsidRPr="000662FC">
        <w:rPr>
          <w:rStyle w:val="EndnoteReference"/>
          <w:rFonts w:ascii="Verdana" w:hAnsi="Verdana"/>
          <w:sz w:val="18"/>
          <w:szCs w:val="18"/>
        </w:rPr>
        <w:endnoteRef/>
      </w:r>
      <w:r w:rsidRPr="000662FC">
        <w:rPr>
          <w:rFonts w:ascii="Verdana" w:hAnsi="Verdana"/>
          <w:sz w:val="18"/>
          <w:szCs w:val="18"/>
          <w:lang w:val="en-GB"/>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issues the ID card and/or passport.</w:t>
      </w:r>
    </w:p>
  </w:endnote>
  <w:endnote w:id="2">
    <w:p w14:paraId="5DD370D3" w14:textId="77777777" w:rsidR="00A54F83" w:rsidRPr="005D35AD" w:rsidRDefault="00A54F83" w:rsidP="00B726DD">
      <w:pPr>
        <w:pStyle w:val="FootnoteText"/>
        <w:ind w:left="0" w:firstLine="0"/>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14:paraId="139C2F3D" w14:textId="77777777" w:rsidR="00A54F83" w:rsidRPr="005D35AD" w:rsidRDefault="00A54F83" w:rsidP="00B726DD">
      <w:pPr>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00615929" w:rsidRPr="005D35AD">
        <w:rPr>
          <w:rFonts w:ascii="Verdana" w:hAnsi="Verdana"/>
          <w:b/>
          <w:sz w:val="16"/>
          <w:szCs w:val="18"/>
          <w:lang w:val="en-GB"/>
        </w:rPr>
        <w:t>Field of education</w:t>
      </w:r>
      <w:r w:rsidR="00615929"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yperlink"/>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link"/>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14:paraId="69CCEFCE" w14:textId="77777777" w:rsidR="000252ED" w:rsidRPr="005D35AD" w:rsidRDefault="000252ED" w:rsidP="00B726DD">
      <w:pPr>
        <w:pStyle w:val="EndnoteText"/>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761897F6" w14:textId="77777777" w:rsidR="000252ED" w:rsidRPr="005D35AD" w:rsidRDefault="000252ED" w:rsidP="00B726DD">
      <w:pPr>
        <w:pStyle w:val="EndnoteText"/>
        <w:rPr>
          <w:rFonts w:ascii="Verdana" w:hAnsi="Verdana"/>
          <w:sz w:val="16"/>
          <w:szCs w:val="16"/>
          <w:lang w:val="en-US"/>
        </w:rPr>
      </w:pPr>
      <w:r w:rsidRPr="005D35AD">
        <w:rPr>
          <w:rStyle w:val="EndnoteReference"/>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14:paraId="288AA850" w14:textId="77777777" w:rsidR="008240E1" w:rsidRPr="005D35AD" w:rsidRDefault="008240E1" w:rsidP="00B726DD">
      <w:pPr>
        <w:keepNext/>
        <w:keepLines/>
        <w:tabs>
          <w:tab w:val="left" w:pos="426"/>
        </w:tabs>
        <w:spacing w:before="120"/>
        <w:rPr>
          <w:rFonts w:ascii="Verdana" w:hAnsi="Verdana" w:cs="Calibri"/>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14:paraId="6A67C6EC" w14:textId="77777777" w:rsidR="004B7FA5" w:rsidRPr="005D35AD" w:rsidRDefault="00A54F83" w:rsidP="00B726DD">
      <w:pPr>
        <w:pStyle w:val="EndnoteText"/>
        <w:rPr>
          <w:rFonts w:ascii="Verdana" w:hAnsi="Verdana"/>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r w:rsidR="00186DFE">
        <w:rPr>
          <w:rFonts w:ascii="Verdana" w:hAnsi="Verdana"/>
          <w:sz w:val="16"/>
          <w:szCs w:val="16"/>
          <w:lang w:val="en-GB"/>
        </w:rPr>
        <w:t xml:space="preserve">the website </w:t>
      </w:r>
      <w:hyperlink r:id="rId3" w:history="1">
        <w:r w:rsidRPr="005D35AD">
          <w:rPr>
            <w:rStyle w:val="Hyperlink"/>
            <w:rFonts w:ascii="Verdana" w:hAnsi="Verdana"/>
            <w:sz w:val="16"/>
            <w:szCs w:val="16"/>
            <w:lang w:val="en-GB"/>
          </w:rPr>
          <w:t>http://europass.cedefop.europa.eu/en/resources/european-language-levels-cefr</w:t>
        </w:r>
      </w:hyperlink>
    </w:p>
  </w:endnote>
  <w:endnote w:id="8">
    <w:p w14:paraId="2A473EFA" w14:textId="77777777" w:rsidR="00D2709E" w:rsidRPr="005D35AD" w:rsidRDefault="00D2709E" w:rsidP="00B726DD">
      <w:pPr>
        <w:pStyle w:val="EndnoteText"/>
        <w:rPr>
          <w:rFonts w:ascii="Verdana" w:hAnsi="Verdana"/>
          <w:sz w:val="16"/>
          <w:szCs w:val="16"/>
          <w:lang w:val="en-US"/>
        </w:rPr>
      </w:pPr>
      <w:bookmarkStart w:id="6" w:name="OLE_LINK12"/>
      <w:bookmarkStart w:id="7" w:name="OLE_LINK13"/>
      <w:r w:rsidRPr="005D35AD">
        <w:rPr>
          <w:rStyle w:val="EndnoteReference"/>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to give </w:t>
      </w:r>
      <w:r w:rsidR="00795209" w:rsidRPr="005D35AD">
        <w:rPr>
          <w:rFonts w:ascii="Verdana" w:hAnsi="Verdana"/>
          <w:sz w:val="16"/>
          <w:szCs w:val="16"/>
          <w:lang w:val="en-US"/>
        </w:rPr>
        <w:t>a web link to grade distribution</w:t>
      </w:r>
      <w:r w:rsidRPr="005D35AD">
        <w:rPr>
          <w:rFonts w:ascii="Verdana" w:hAnsi="Verdana"/>
          <w:sz w:val="16"/>
          <w:szCs w:val="16"/>
          <w:lang w:val="en-US"/>
        </w:rPr>
        <w:t xml:space="preserve">, or attach information </w:t>
      </w:r>
      <w:r w:rsidR="00795209" w:rsidRPr="005D35AD">
        <w:rPr>
          <w:rFonts w:ascii="Verdana" w:hAnsi="Verdana"/>
          <w:sz w:val="16"/>
          <w:szCs w:val="16"/>
          <w:lang w:val="en-US"/>
        </w:rPr>
        <w:t>to the Transcript of Records</w:t>
      </w:r>
    </w:p>
    <w:bookmarkEnd w:id="6"/>
    <w:bookmarkEnd w:id="7"/>
  </w:endnote>
  <w:endnote w:id="9">
    <w:p w14:paraId="0A47BE3C" w14:textId="77777777" w:rsidR="001E3098" w:rsidRPr="005F5FB6" w:rsidRDefault="001E3098" w:rsidP="005F5FB6">
      <w:pPr>
        <w:rPr>
          <w:rFonts w:ascii="Verdana" w:hAnsi="Verdana"/>
          <w:sz w:val="16"/>
          <w:szCs w:val="16"/>
          <w:lang w:val="en-US"/>
        </w:rPr>
      </w:pPr>
      <w:r w:rsidRPr="005D35AD">
        <w:rPr>
          <w:rStyle w:val="EndnoteReference"/>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which make grade conversion, to use </w:t>
      </w:r>
      <w:r w:rsidRPr="005D35AD">
        <w:rPr>
          <w:rFonts w:ascii="Verdana" w:hAnsi="Verdana"/>
          <w:b/>
          <w:sz w:val="16"/>
          <w:szCs w:val="16"/>
          <w:lang w:val="en-US"/>
        </w:rPr>
        <w:t>Egracons</w:t>
      </w:r>
      <w:r w:rsidRPr="005D35AD">
        <w:rPr>
          <w:rFonts w:ascii="Verdana" w:hAnsi="Verdana"/>
          <w:sz w:val="16"/>
          <w:szCs w:val="16"/>
          <w:lang w:val="en-US"/>
        </w:rPr>
        <w:t xml:space="preserve"> (European Grade Conversion System), </w:t>
      </w:r>
      <w:hyperlink r:id="rId4" w:history="1">
        <w:r w:rsidRPr="005D35AD">
          <w:rPr>
            <w:rStyle w:val="Hyperlink"/>
            <w:rFonts w:ascii="Verdana" w:hAnsi="Verdana"/>
            <w:sz w:val="16"/>
            <w:szCs w:val="16"/>
            <w:lang w:val="en-US"/>
          </w:rPr>
          <w:t>http://egracons.eu/document/grading-table-instructions-and-template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50C10" w14:textId="333F9734" w:rsidR="00C43C9A" w:rsidRDefault="00226BB3">
    <w:pPr>
      <w:pStyle w:val="Footer"/>
      <w:jc w:val="center"/>
    </w:pPr>
    <w:r>
      <w:rPr>
        <w:noProof/>
        <w:lang w:val="en-GB" w:eastAsia="en-GB"/>
      </w:rPr>
      <w:drawing>
        <wp:anchor distT="0" distB="0" distL="114300" distR="114300" simplePos="0" relativeHeight="251657728" behindDoc="0" locked="0" layoutInCell="1" allowOverlap="1" wp14:anchorId="138CF03C" wp14:editId="20E8F881">
          <wp:simplePos x="0" y="0"/>
          <wp:positionH relativeFrom="column">
            <wp:posOffset>4531360</wp:posOffset>
          </wp:positionH>
          <wp:positionV relativeFrom="paragraph">
            <wp:posOffset>-218440</wp:posOffset>
          </wp:positionV>
          <wp:extent cx="1645920" cy="340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rsidR="00C43C9A">
      <w:fldChar w:fldCharType="begin"/>
    </w:r>
    <w:r w:rsidR="00C43C9A">
      <w:instrText xml:space="preserve"> PAGE   \* MERGEFORMAT </w:instrText>
    </w:r>
    <w:r w:rsidR="00C43C9A">
      <w:fldChar w:fldCharType="separate"/>
    </w:r>
    <w:r w:rsidR="00827DE4">
      <w:rPr>
        <w:noProof/>
      </w:rPr>
      <w:t>4</w:t>
    </w:r>
    <w:r w:rsidR="00C43C9A">
      <w:rPr>
        <w:noProof/>
      </w:rPr>
      <w:fldChar w:fldCharType="end"/>
    </w:r>
  </w:p>
  <w:p w14:paraId="7A0CCCBA"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A807" w14:textId="77777777" w:rsidR="00A54F83" w:rsidRDefault="00A54F83">
    <w:pPr>
      <w:pStyle w:val="Footer"/>
    </w:pPr>
  </w:p>
  <w:p w14:paraId="1E0BE159"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A2E73" w14:textId="77777777" w:rsidR="00767863" w:rsidRDefault="00767863">
      <w:r>
        <w:separator/>
      </w:r>
    </w:p>
  </w:footnote>
  <w:footnote w:type="continuationSeparator" w:id="0">
    <w:p w14:paraId="3B80868D" w14:textId="77777777" w:rsidR="00767863" w:rsidRDefault="0076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3670" w14:textId="77777777" w:rsidR="00C43C9A" w:rsidRDefault="00C43C9A" w:rsidP="001B601A">
    <w:pPr>
      <w:pStyle w:val="Header"/>
      <w:tabs>
        <w:tab w:val="clear" w:pos="8306"/>
      </w:tabs>
      <w:spacing w:after="0"/>
      <w:ind w:right="-743"/>
      <w:rPr>
        <w:sz w:val="16"/>
        <w:szCs w:val="16"/>
        <w:lang w:val="en-US"/>
      </w:rPr>
    </w:pPr>
  </w:p>
  <w:p w14:paraId="7B352C11" w14:textId="77777777" w:rsidR="00C43C9A" w:rsidRDefault="00C43C9A" w:rsidP="001B601A">
    <w:pPr>
      <w:pStyle w:val="Header"/>
      <w:tabs>
        <w:tab w:val="clear" w:pos="8306"/>
      </w:tabs>
      <w:spacing w:after="0"/>
      <w:ind w:right="-743"/>
      <w:rPr>
        <w:sz w:val="16"/>
        <w:szCs w:val="16"/>
        <w:lang w:val="en-US"/>
      </w:rPr>
    </w:pPr>
  </w:p>
  <w:p w14:paraId="41E89005" w14:textId="77777777" w:rsidR="00A54F83" w:rsidRDefault="00A54F83" w:rsidP="001B601A">
    <w:pPr>
      <w:pStyle w:val="Header"/>
      <w:tabs>
        <w:tab w:val="clear" w:pos="8306"/>
      </w:tabs>
      <w:spacing w:after="0"/>
      <w:ind w:right="-743"/>
      <w:rPr>
        <w:sz w:val="16"/>
        <w:szCs w:val="16"/>
        <w:lang w:val="en-US"/>
      </w:rPr>
    </w:pPr>
  </w:p>
  <w:p w14:paraId="11E9F5CC" w14:textId="77777777" w:rsidR="00C43C9A" w:rsidRPr="00C43C9A" w:rsidRDefault="00C43C9A" w:rsidP="001B601A">
    <w:pPr>
      <w:pStyle w:val="Header"/>
      <w:tabs>
        <w:tab w:val="clear" w:pos="8306"/>
      </w:tabs>
      <w:spacing w:after="0"/>
      <w:ind w:right="-743"/>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BC33" w14:textId="77777777" w:rsidR="00A54F83" w:rsidRPr="00865FC1" w:rsidRDefault="00A54F83"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E84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15:restartNumberingAfterBreak="0">
    <w:nsid w:val="0D605902"/>
    <w:multiLevelType w:val="hybridMultilevel"/>
    <w:tmpl w:val="3E0CAC18"/>
    <w:lvl w:ilvl="0" w:tplc="8FCE54CA">
      <w:start w:val="2"/>
      <w:numFmt w:val="lowerRoman"/>
      <w:lvlText w:val="%1."/>
      <w:lvlJc w:val="left"/>
      <w:pPr>
        <w:ind w:left="1800" w:hanging="720"/>
      </w:pPr>
      <w:rPr>
        <w:rFonts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3CB125F"/>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573EC6"/>
    <w:multiLevelType w:val="hybridMultilevel"/>
    <w:tmpl w:val="9814C59E"/>
    <w:lvl w:ilvl="0" w:tplc="358223BC">
      <w:start w:val="1"/>
      <w:numFmt w:val="bullet"/>
      <w:pStyle w:val="Bulletpoint1"/>
      <w:lvlText w:val=""/>
      <w:lvlJc w:val="left"/>
      <w:pPr>
        <w:ind w:left="1080" w:hanging="360"/>
      </w:pPr>
      <w:rPr>
        <w:rFonts w:ascii="Symbol" w:hAnsi="Symbol" w:hint="default"/>
        <w:color w:val="002395"/>
      </w:rPr>
    </w:lvl>
    <w:lvl w:ilvl="1" w:tplc="44F01FBC" w:tentative="1">
      <w:start w:val="1"/>
      <w:numFmt w:val="bullet"/>
      <w:lvlText w:val="o"/>
      <w:lvlJc w:val="left"/>
      <w:pPr>
        <w:ind w:left="1800" w:hanging="360"/>
      </w:pPr>
      <w:rPr>
        <w:rFonts w:ascii="Courier New" w:hAnsi="Courier New" w:cs="Courier New" w:hint="default"/>
      </w:rPr>
    </w:lvl>
    <w:lvl w:ilvl="2" w:tplc="DDDE3D7E" w:tentative="1">
      <w:start w:val="1"/>
      <w:numFmt w:val="bullet"/>
      <w:lvlText w:val=""/>
      <w:lvlJc w:val="left"/>
      <w:pPr>
        <w:ind w:left="2520" w:hanging="360"/>
      </w:pPr>
      <w:rPr>
        <w:rFonts w:ascii="Wingdings" w:hAnsi="Wingdings" w:hint="default"/>
      </w:rPr>
    </w:lvl>
    <w:lvl w:ilvl="3" w:tplc="71346B40" w:tentative="1">
      <w:start w:val="1"/>
      <w:numFmt w:val="bullet"/>
      <w:lvlText w:val=""/>
      <w:lvlJc w:val="left"/>
      <w:pPr>
        <w:ind w:left="3240" w:hanging="360"/>
      </w:pPr>
      <w:rPr>
        <w:rFonts w:ascii="Symbol" w:hAnsi="Symbol" w:hint="default"/>
      </w:rPr>
    </w:lvl>
    <w:lvl w:ilvl="4" w:tplc="D35032CA" w:tentative="1">
      <w:start w:val="1"/>
      <w:numFmt w:val="bullet"/>
      <w:lvlText w:val="o"/>
      <w:lvlJc w:val="left"/>
      <w:pPr>
        <w:ind w:left="3960" w:hanging="360"/>
      </w:pPr>
      <w:rPr>
        <w:rFonts w:ascii="Courier New" w:hAnsi="Courier New" w:cs="Courier New" w:hint="default"/>
      </w:rPr>
    </w:lvl>
    <w:lvl w:ilvl="5" w:tplc="E5302786" w:tentative="1">
      <w:start w:val="1"/>
      <w:numFmt w:val="bullet"/>
      <w:lvlText w:val=""/>
      <w:lvlJc w:val="left"/>
      <w:pPr>
        <w:ind w:left="4680" w:hanging="360"/>
      </w:pPr>
      <w:rPr>
        <w:rFonts w:ascii="Wingdings" w:hAnsi="Wingdings" w:hint="default"/>
      </w:rPr>
    </w:lvl>
    <w:lvl w:ilvl="6" w:tplc="CC80FCFA" w:tentative="1">
      <w:start w:val="1"/>
      <w:numFmt w:val="bullet"/>
      <w:lvlText w:val=""/>
      <w:lvlJc w:val="left"/>
      <w:pPr>
        <w:ind w:left="5400" w:hanging="360"/>
      </w:pPr>
      <w:rPr>
        <w:rFonts w:ascii="Symbol" w:hAnsi="Symbol" w:hint="default"/>
      </w:rPr>
    </w:lvl>
    <w:lvl w:ilvl="7" w:tplc="9A1CB6CC" w:tentative="1">
      <w:start w:val="1"/>
      <w:numFmt w:val="bullet"/>
      <w:lvlText w:val="o"/>
      <w:lvlJc w:val="left"/>
      <w:pPr>
        <w:ind w:left="6120" w:hanging="360"/>
      </w:pPr>
      <w:rPr>
        <w:rFonts w:ascii="Courier New" w:hAnsi="Courier New" w:cs="Courier New" w:hint="default"/>
      </w:rPr>
    </w:lvl>
    <w:lvl w:ilvl="8" w:tplc="2B42D3B2" w:tentative="1">
      <w:start w:val="1"/>
      <w:numFmt w:val="bullet"/>
      <w:lvlText w:val=""/>
      <w:lvlJc w:val="left"/>
      <w:pPr>
        <w:ind w:left="6840" w:hanging="360"/>
      </w:pPr>
      <w:rPr>
        <w:rFonts w:ascii="Wingdings" w:hAnsi="Wingdings" w:hint="default"/>
      </w:rPr>
    </w:lvl>
  </w:abstractNum>
  <w:abstractNum w:abstractNumId="13"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AF570E"/>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41AF1523"/>
    <w:multiLevelType w:val="hybridMultilevel"/>
    <w:tmpl w:val="38103490"/>
    <w:lvl w:ilvl="0" w:tplc="9FCE1822">
      <w:start w:val="1"/>
      <w:numFmt w:val="bullet"/>
      <w:lvlText w:val=""/>
      <w:lvlJc w:val="left"/>
      <w:pPr>
        <w:ind w:left="720" w:hanging="360"/>
      </w:pPr>
      <w:rPr>
        <w:rFonts w:ascii="Wingdings" w:hAnsi="Wingdings" w:hint="default"/>
      </w:rPr>
    </w:lvl>
    <w:lvl w:ilvl="1" w:tplc="39643AEE" w:tentative="1">
      <w:start w:val="1"/>
      <w:numFmt w:val="bullet"/>
      <w:lvlText w:val="o"/>
      <w:lvlJc w:val="left"/>
      <w:pPr>
        <w:ind w:left="1440" w:hanging="360"/>
      </w:pPr>
      <w:rPr>
        <w:rFonts w:ascii="Courier New" w:hAnsi="Courier New" w:cs="Courier New" w:hint="default"/>
      </w:rPr>
    </w:lvl>
    <w:lvl w:ilvl="2" w:tplc="188AAB3C" w:tentative="1">
      <w:start w:val="1"/>
      <w:numFmt w:val="bullet"/>
      <w:lvlText w:val=""/>
      <w:lvlJc w:val="left"/>
      <w:pPr>
        <w:ind w:left="2160" w:hanging="360"/>
      </w:pPr>
      <w:rPr>
        <w:rFonts w:ascii="Wingdings" w:hAnsi="Wingdings" w:hint="default"/>
      </w:rPr>
    </w:lvl>
    <w:lvl w:ilvl="3" w:tplc="AFE205F4" w:tentative="1">
      <w:start w:val="1"/>
      <w:numFmt w:val="bullet"/>
      <w:lvlText w:val=""/>
      <w:lvlJc w:val="left"/>
      <w:pPr>
        <w:ind w:left="2880" w:hanging="360"/>
      </w:pPr>
      <w:rPr>
        <w:rFonts w:ascii="Symbol" w:hAnsi="Symbol" w:hint="default"/>
      </w:rPr>
    </w:lvl>
    <w:lvl w:ilvl="4" w:tplc="B91E52C6" w:tentative="1">
      <w:start w:val="1"/>
      <w:numFmt w:val="bullet"/>
      <w:lvlText w:val="o"/>
      <w:lvlJc w:val="left"/>
      <w:pPr>
        <w:ind w:left="3600" w:hanging="360"/>
      </w:pPr>
      <w:rPr>
        <w:rFonts w:ascii="Courier New" w:hAnsi="Courier New" w:cs="Courier New" w:hint="default"/>
      </w:rPr>
    </w:lvl>
    <w:lvl w:ilvl="5" w:tplc="10107F6A" w:tentative="1">
      <w:start w:val="1"/>
      <w:numFmt w:val="bullet"/>
      <w:lvlText w:val=""/>
      <w:lvlJc w:val="left"/>
      <w:pPr>
        <w:ind w:left="4320" w:hanging="360"/>
      </w:pPr>
      <w:rPr>
        <w:rFonts w:ascii="Wingdings" w:hAnsi="Wingdings" w:hint="default"/>
      </w:rPr>
    </w:lvl>
    <w:lvl w:ilvl="6" w:tplc="A7667ED4" w:tentative="1">
      <w:start w:val="1"/>
      <w:numFmt w:val="bullet"/>
      <w:lvlText w:val=""/>
      <w:lvlJc w:val="left"/>
      <w:pPr>
        <w:ind w:left="5040" w:hanging="360"/>
      </w:pPr>
      <w:rPr>
        <w:rFonts w:ascii="Symbol" w:hAnsi="Symbol" w:hint="default"/>
      </w:rPr>
    </w:lvl>
    <w:lvl w:ilvl="7" w:tplc="FC9EF0EA" w:tentative="1">
      <w:start w:val="1"/>
      <w:numFmt w:val="bullet"/>
      <w:lvlText w:val="o"/>
      <w:lvlJc w:val="left"/>
      <w:pPr>
        <w:ind w:left="5760" w:hanging="360"/>
      </w:pPr>
      <w:rPr>
        <w:rFonts w:ascii="Courier New" w:hAnsi="Courier New" w:cs="Courier New" w:hint="default"/>
      </w:rPr>
    </w:lvl>
    <w:lvl w:ilvl="8" w:tplc="089483BC" w:tentative="1">
      <w:start w:val="1"/>
      <w:numFmt w:val="bullet"/>
      <w:lvlText w:val=""/>
      <w:lvlJc w:val="left"/>
      <w:pPr>
        <w:ind w:left="6480" w:hanging="360"/>
      </w:pPr>
      <w:rPr>
        <w:rFonts w:ascii="Wingdings" w:hAnsi="Wingdings" w:hint="default"/>
      </w:rPr>
    </w:lvl>
  </w:abstractNum>
  <w:abstractNum w:abstractNumId="23" w15:restartNumberingAfterBreak="0">
    <w:nsid w:val="42EA5981"/>
    <w:multiLevelType w:val="hybridMultilevel"/>
    <w:tmpl w:val="D38E81CC"/>
    <w:lvl w:ilvl="0" w:tplc="A88A4FC8">
      <w:start w:val="1"/>
      <w:numFmt w:val="bullet"/>
      <w:lvlText w:val=""/>
      <w:lvlJc w:val="left"/>
      <w:pPr>
        <w:ind w:left="720" w:hanging="360"/>
      </w:pPr>
      <w:rPr>
        <w:rFonts w:ascii="Wingdings" w:hAnsi="Wingdings" w:hint="default"/>
      </w:rPr>
    </w:lvl>
    <w:lvl w:ilvl="1" w:tplc="FF6A205C">
      <w:numFmt w:val="bullet"/>
      <w:lvlText w:val="•"/>
      <w:lvlJc w:val="left"/>
      <w:pPr>
        <w:ind w:left="1440" w:hanging="360"/>
      </w:pPr>
      <w:rPr>
        <w:rFonts w:ascii="Verdana" w:eastAsia="Times New Roman" w:hAnsi="Verdana" w:cs="Arial" w:hint="default"/>
      </w:rPr>
    </w:lvl>
    <w:lvl w:ilvl="2" w:tplc="F3627C90" w:tentative="1">
      <w:start w:val="1"/>
      <w:numFmt w:val="bullet"/>
      <w:lvlText w:val=""/>
      <w:lvlJc w:val="left"/>
      <w:pPr>
        <w:ind w:left="2160" w:hanging="360"/>
      </w:pPr>
      <w:rPr>
        <w:rFonts w:ascii="Wingdings" w:hAnsi="Wingdings" w:hint="default"/>
      </w:rPr>
    </w:lvl>
    <w:lvl w:ilvl="3" w:tplc="34FAA310" w:tentative="1">
      <w:start w:val="1"/>
      <w:numFmt w:val="bullet"/>
      <w:lvlText w:val=""/>
      <w:lvlJc w:val="left"/>
      <w:pPr>
        <w:ind w:left="2880" w:hanging="360"/>
      </w:pPr>
      <w:rPr>
        <w:rFonts w:ascii="Symbol" w:hAnsi="Symbol" w:hint="default"/>
      </w:rPr>
    </w:lvl>
    <w:lvl w:ilvl="4" w:tplc="0D06E248" w:tentative="1">
      <w:start w:val="1"/>
      <w:numFmt w:val="bullet"/>
      <w:lvlText w:val="o"/>
      <w:lvlJc w:val="left"/>
      <w:pPr>
        <w:ind w:left="3600" w:hanging="360"/>
      </w:pPr>
      <w:rPr>
        <w:rFonts w:ascii="Courier New" w:hAnsi="Courier New" w:cs="Courier New" w:hint="default"/>
      </w:rPr>
    </w:lvl>
    <w:lvl w:ilvl="5" w:tplc="6FF6B376" w:tentative="1">
      <w:start w:val="1"/>
      <w:numFmt w:val="bullet"/>
      <w:lvlText w:val=""/>
      <w:lvlJc w:val="left"/>
      <w:pPr>
        <w:ind w:left="4320" w:hanging="360"/>
      </w:pPr>
      <w:rPr>
        <w:rFonts w:ascii="Wingdings" w:hAnsi="Wingdings" w:hint="default"/>
      </w:rPr>
    </w:lvl>
    <w:lvl w:ilvl="6" w:tplc="48FC61D2" w:tentative="1">
      <w:start w:val="1"/>
      <w:numFmt w:val="bullet"/>
      <w:lvlText w:val=""/>
      <w:lvlJc w:val="left"/>
      <w:pPr>
        <w:ind w:left="5040" w:hanging="360"/>
      </w:pPr>
      <w:rPr>
        <w:rFonts w:ascii="Symbol" w:hAnsi="Symbol" w:hint="default"/>
      </w:rPr>
    </w:lvl>
    <w:lvl w:ilvl="7" w:tplc="3F506E56" w:tentative="1">
      <w:start w:val="1"/>
      <w:numFmt w:val="bullet"/>
      <w:lvlText w:val="o"/>
      <w:lvlJc w:val="left"/>
      <w:pPr>
        <w:ind w:left="5760" w:hanging="360"/>
      </w:pPr>
      <w:rPr>
        <w:rFonts w:ascii="Courier New" w:hAnsi="Courier New" w:cs="Courier New" w:hint="default"/>
      </w:rPr>
    </w:lvl>
    <w:lvl w:ilvl="8" w:tplc="77E05CDC" w:tentative="1">
      <w:start w:val="1"/>
      <w:numFmt w:val="bullet"/>
      <w:lvlText w:val=""/>
      <w:lvlJc w:val="left"/>
      <w:pPr>
        <w:ind w:left="6480" w:hanging="360"/>
      </w:pPr>
      <w:rPr>
        <w:rFonts w:ascii="Wingdings" w:hAnsi="Wingdings" w:hint="default"/>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13"/>
  </w:num>
  <w:num w:numId="4">
    <w:abstractNumId w:val="21"/>
  </w:num>
  <w:num w:numId="5">
    <w:abstractNumId w:val="15"/>
  </w:num>
  <w:num w:numId="6">
    <w:abstractNumId w:val="20"/>
  </w:num>
  <w:num w:numId="7">
    <w:abstractNumId w:val="31"/>
  </w:num>
  <w:num w:numId="8">
    <w:abstractNumId w:val="32"/>
  </w:num>
  <w:num w:numId="9">
    <w:abstractNumId w:val="17"/>
  </w:num>
  <w:num w:numId="10">
    <w:abstractNumId w:val="30"/>
  </w:num>
  <w:num w:numId="11">
    <w:abstractNumId w:val="29"/>
  </w:num>
  <w:num w:numId="12">
    <w:abstractNumId w:val="24"/>
  </w:num>
  <w:num w:numId="13">
    <w:abstractNumId w:val="27"/>
  </w:num>
  <w:num w:numId="14">
    <w:abstractNumId w:val="14"/>
  </w:num>
  <w:num w:numId="15">
    <w:abstractNumId w:val="18"/>
  </w:num>
  <w:num w:numId="16">
    <w:abstractNumId w:val="11"/>
  </w:num>
  <w:num w:numId="17">
    <w:abstractNumId w:val="16"/>
  </w:num>
  <w:num w:numId="18">
    <w:abstractNumId w:val="33"/>
  </w:num>
  <w:num w:numId="19">
    <w:abstractNumId w:val="26"/>
  </w:num>
  <w:num w:numId="20">
    <w:abstractNumId w:val="12"/>
  </w:num>
  <w:num w:numId="21">
    <w:abstractNumId w:val="22"/>
  </w:num>
  <w:num w:numId="22">
    <w:abstractNumId w:val="23"/>
  </w:num>
  <w:num w:numId="23">
    <w:abstractNumId w:val="25"/>
  </w:num>
  <w:num w:numId="24">
    <w:abstractNumId w:val="10"/>
  </w:num>
  <w:num w:numId="25">
    <w:abstractNumId w:val="0"/>
  </w:num>
  <w:num w:numId="26">
    <w:abstractNumId w:val="28"/>
  </w:num>
  <w:num w:numId="27">
    <w:abstractNumId w:val="9"/>
  </w:num>
  <w:num w:numId="28">
    <w:abstractNumId w:val="19"/>
  </w:num>
  <w:num w:numId="29">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Ward">
    <w15:presenceInfo w15:providerId="AD" w15:userId="S-1-5-21-2569528677-3094729814-592119448-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62F"/>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2ED"/>
    <w:rsid w:val="00025A01"/>
    <w:rsid w:val="00025F5B"/>
    <w:rsid w:val="00030154"/>
    <w:rsid w:val="00030527"/>
    <w:rsid w:val="00030B0F"/>
    <w:rsid w:val="00030D4D"/>
    <w:rsid w:val="00031067"/>
    <w:rsid w:val="00031BF4"/>
    <w:rsid w:val="000322B4"/>
    <w:rsid w:val="00035B93"/>
    <w:rsid w:val="0004178C"/>
    <w:rsid w:val="000420DD"/>
    <w:rsid w:val="0004228F"/>
    <w:rsid w:val="0004347D"/>
    <w:rsid w:val="00043DA6"/>
    <w:rsid w:val="00044274"/>
    <w:rsid w:val="000446C7"/>
    <w:rsid w:val="00044ED6"/>
    <w:rsid w:val="0004586A"/>
    <w:rsid w:val="00046C79"/>
    <w:rsid w:val="00047456"/>
    <w:rsid w:val="00050692"/>
    <w:rsid w:val="00052009"/>
    <w:rsid w:val="000526D8"/>
    <w:rsid w:val="0005580B"/>
    <w:rsid w:val="000566D0"/>
    <w:rsid w:val="000605C0"/>
    <w:rsid w:val="000607F9"/>
    <w:rsid w:val="00060AB1"/>
    <w:rsid w:val="00060CF3"/>
    <w:rsid w:val="000624B2"/>
    <w:rsid w:val="00062E29"/>
    <w:rsid w:val="00064C2F"/>
    <w:rsid w:val="000662FC"/>
    <w:rsid w:val="00066336"/>
    <w:rsid w:val="000704C5"/>
    <w:rsid w:val="00071695"/>
    <w:rsid w:val="0007266E"/>
    <w:rsid w:val="0007337F"/>
    <w:rsid w:val="00073505"/>
    <w:rsid w:val="0007372E"/>
    <w:rsid w:val="00074836"/>
    <w:rsid w:val="00080DFC"/>
    <w:rsid w:val="00081568"/>
    <w:rsid w:val="00082002"/>
    <w:rsid w:val="0008206C"/>
    <w:rsid w:val="000846AB"/>
    <w:rsid w:val="000846B0"/>
    <w:rsid w:val="00086136"/>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49DF"/>
    <w:rsid w:val="000F00CF"/>
    <w:rsid w:val="000F045B"/>
    <w:rsid w:val="000F105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12A"/>
    <w:rsid w:val="001507B9"/>
    <w:rsid w:val="00151D39"/>
    <w:rsid w:val="0015235B"/>
    <w:rsid w:val="00152BBD"/>
    <w:rsid w:val="0015351B"/>
    <w:rsid w:val="00154F27"/>
    <w:rsid w:val="0015507D"/>
    <w:rsid w:val="0015521A"/>
    <w:rsid w:val="00155F8B"/>
    <w:rsid w:val="00157579"/>
    <w:rsid w:val="00162F02"/>
    <w:rsid w:val="001640FA"/>
    <w:rsid w:val="001645EE"/>
    <w:rsid w:val="001657C8"/>
    <w:rsid w:val="00170246"/>
    <w:rsid w:val="00173624"/>
    <w:rsid w:val="00175EF4"/>
    <w:rsid w:val="00181A1E"/>
    <w:rsid w:val="00181BCF"/>
    <w:rsid w:val="001824B9"/>
    <w:rsid w:val="001829AA"/>
    <w:rsid w:val="00183A28"/>
    <w:rsid w:val="00185102"/>
    <w:rsid w:val="0018688E"/>
    <w:rsid w:val="00186DFE"/>
    <w:rsid w:val="001901AA"/>
    <w:rsid w:val="001903D7"/>
    <w:rsid w:val="001913C7"/>
    <w:rsid w:val="0019175E"/>
    <w:rsid w:val="00195D27"/>
    <w:rsid w:val="001967DA"/>
    <w:rsid w:val="00196A96"/>
    <w:rsid w:val="00197969"/>
    <w:rsid w:val="001A0ABB"/>
    <w:rsid w:val="001A0F41"/>
    <w:rsid w:val="001A121F"/>
    <w:rsid w:val="001A160E"/>
    <w:rsid w:val="001A1A67"/>
    <w:rsid w:val="001A1F7E"/>
    <w:rsid w:val="001A3654"/>
    <w:rsid w:val="001A3C8E"/>
    <w:rsid w:val="001A4650"/>
    <w:rsid w:val="001A4F87"/>
    <w:rsid w:val="001A687E"/>
    <w:rsid w:val="001A7671"/>
    <w:rsid w:val="001A7876"/>
    <w:rsid w:val="001A7A79"/>
    <w:rsid w:val="001B0BB8"/>
    <w:rsid w:val="001B1D29"/>
    <w:rsid w:val="001B2337"/>
    <w:rsid w:val="001B2370"/>
    <w:rsid w:val="001B3E0C"/>
    <w:rsid w:val="001B40C0"/>
    <w:rsid w:val="001B41FC"/>
    <w:rsid w:val="001B4291"/>
    <w:rsid w:val="001B438C"/>
    <w:rsid w:val="001B601A"/>
    <w:rsid w:val="001B6520"/>
    <w:rsid w:val="001C13EE"/>
    <w:rsid w:val="001C23D0"/>
    <w:rsid w:val="001C4019"/>
    <w:rsid w:val="001C4572"/>
    <w:rsid w:val="001C4D19"/>
    <w:rsid w:val="001C6092"/>
    <w:rsid w:val="001D3295"/>
    <w:rsid w:val="001D5524"/>
    <w:rsid w:val="001D56D5"/>
    <w:rsid w:val="001D5AAB"/>
    <w:rsid w:val="001E0A7F"/>
    <w:rsid w:val="001E0F6A"/>
    <w:rsid w:val="001E13D3"/>
    <w:rsid w:val="001E1DB2"/>
    <w:rsid w:val="001E3098"/>
    <w:rsid w:val="001E5823"/>
    <w:rsid w:val="001E6D64"/>
    <w:rsid w:val="001E6DB4"/>
    <w:rsid w:val="001E7693"/>
    <w:rsid w:val="001F2DA8"/>
    <w:rsid w:val="001F4CB2"/>
    <w:rsid w:val="001F4F42"/>
    <w:rsid w:val="001F59C5"/>
    <w:rsid w:val="001F5C3A"/>
    <w:rsid w:val="001F6040"/>
    <w:rsid w:val="001F6A51"/>
    <w:rsid w:val="001F7077"/>
    <w:rsid w:val="001F7BE7"/>
    <w:rsid w:val="00200B0B"/>
    <w:rsid w:val="00201011"/>
    <w:rsid w:val="00201D0F"/>
    <w:rsid w:val="00201DD0"/>
    <w:rsid w:val="00204AA2"/>
    <w:rsid w:val="0020608B"/>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1DC3"/>
    <w:rsid w:val="00222F3E"/>
    <w:rsid w:val="00223E44"/>
    <w:rsid w:val="002246F5"/>
    <w:rsid w:val="0022509F"/>
    <w:rsid w:val="0022619D"/>
    <w:rsid w:val="002262CD"/>
    <w:rsid w:val="00226AF8"/>
    <w:rsid w:val="00226BB3"/>
    <w:rsid w:val="002270FF"/>
    <w:rsid w:val="0022740E"/>
    <w:rsid w:val="0022745E"/>
    <w:rsid w:val="0022768B"/>
    <w:rsid w:val="002277D3"/>
    <w:rsid w:val="00230F50"/>
    <w:rsid w:val="00231CCB"/>
    <w:rsid w:val="00232849"/>
    <w:rsid w:val="00233738"/>
    <w:rsid w:val="00234AFB"/>
    <w:rsid w:val="00235F01"/>
    <w:rsid w:val="002367E6"/>
    <w:rsid w:val="00237378"/>
    <w:rsid w:val="00237802"/>
    <w:rsid w:val="00240340"/>
    <w:rsid w:val="002412F2"/>
    <w:rsid w:val="0024301D"/>
    <w:rsid w:val="00243576"/>
    <w:rsid w:val="00244385"/>
    <w:rsid w:val="00244CF4"/>
    <w:rsid w:val="002452DB"/>
    <w:rsid w:val="0024577B"/>
    <w:rsid w:val="0024637F"/>
    <w:rsid w:val="00247002"/>
    <w:rsid w:val="00247C40"/>
    <w:rsid w:val="0025070D"/>
    <w:rsid w:val="00250978"/>
    <w:rsid w:val="00251021"/>
    <w:rsid w:val="00251A53"/>
    <w:rsid w:val="00254201"/>
    <w:rsid w:val="00255678"/>
    <w:rsid w:val="00255C91"/>
    <w:rsid w:val="002566DA"/>
    <w:rsid w:val="00256998"/>
    <w:rsid w:val="00257C34"/>
    <w:rsid w:val="00260C15"/>
    <w:rsid w:val="00260F2A"/>
    <w:rsid w:val="00261147"/>
    <w:rsid w:val="00262F89"/>
    <w:rsid w:val="00263F09"/>
    <w:rsid w:val="0026452C"/>
    <w:rsid w:val="00266AA4"/>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B2D"/>
    <w:rsid w:val="002A337B"/>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5C26"/>
    <w:rsid w:val="002B628A"/>
    <w:rsid w:val="002B7335"/>
    <w:rsid w:val="002B767D"/>
    <w:rsid w:val="002C041F"/>
    <w:rsid w:val="002C0829"/>
    <w:rsid w:val="002C18CD"/>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0BF0"/>
    <w:rsid w:val="002E1B5D"/>
    <w:rsid w:val="002E2055"/>
    <w:rsid w:val="002E2FBF"/>
    <w:rsid w:val="002E402B"/>
    <w:rsid w:val="002E4CAD"/>
    <w:rsid w:val="002E6711"/>
    <w:rsid w:val="002E782C"/>
    <w:rsid w:val="002E7A66"/>
    <w:rsid w:val="002F04D9"/>
    <w:rsid w:val="002F07EA"/>
    <w:rsid w:val="002F0C3D"/>
    <w:rsid w:val="002F1592"/>
    <w:rsid w:val="002F33A7"/>
    <w:rsid w:val="002F350B"/>
    <w:rsid w:val="002F3E78"/>
    <w:rsid w:val="002F4663"/>
    <w:rsid w:val="002F502B"/>
    <w:rsid w:val="00301E52"/>
    <w:rsid w:val="00303679"/>
    <w:rsid w:val="003044E0"/>
    <w:rsid w:val="003051F7"/>
    <w:rsid w:val="00305816"/>
    <w:rsid w:val="003103C1"/>
    <w:rsid w:val="00311B04"/>
    <w:rsid w:val="00311CBC"/>
    <w:rsid w:val="0031320E"/>
    <w:rsid w:val="00314143"/>
    <w:rsid w:val="003150F3"/>
    <w:rsid w:val="0031518D"/>
    <w:rsid w:val="00315958"/>
    <w:rsid w:val="00315AFB"/>
    <w:rsid w:val="00316AFF"/>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3710C"/>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E14"/>
    <w:rsid w:val="00360F1E"/>
    <w:rsid w:val="00361777"/>
    <w:rsid w:val="00361FAC"/>
    <w:rsid w:val="00363061"/>
    <w:rsid w:val="00363D33"/>
    <w:rsid w:val="00363FAF"/>
    <w:rsid w:val="00364CD8"/>
    <w:rsid w:val="00370470"/>
    <w:rsid w:val="00370AE6"/>
    <w:rsid w:val="0037192C"/>
    <w:rsid w:val="00371C48"/>
    <w:rsid w:val="0037520D"/>
    <w:rsid w:val="003752F8"/>
    <w:rsid w:val="0037601B"/>
    <w:rsid w:val="003764D3"/>
    <w:rsid w:val="00376BFB"/>
    <w:rsid w:val="003775BC"/>
    <w:rsid w:val="00380180"/>
    <w:rsid w:val="00380FDD"/>
    <w:rsid w:val="00381A4F"/>
    <w:rsid w:val="003824D5"/>
    <w:rsid w:val="003831A3"/>
    <w:rsid w:val="003855CC"/>
    <w:rsid w:val="00385900"/>
    <w:rsid w:val="00386406"/>
    <w:rsid w:val="00386FAD"/>
    <w:rsid w:val="00387061"/>
    <w:rsid w:val="00390C8C"/>
    <w:rsid w:val="0039110A"/>
    <w:rsid w:val="00391688"/>
    <w:rsid w:val="003923BA"/>
    <w:rsid w:val="00392E6A"/>
    <w:rsid w:val="00394229"/>
    <w:rsid w:val="0039424E"/>
    <w:rsid w:val="00394BF9"/>
    <w:rsid w:val="00395003"/>
    <w:rsid w:val="00396A9C"/>
    <w:rsid w:val="00396E01"/>
    <w:rsid w:val="00397B14"/>
    <w:rsid w:val="003A0BE0"/>
    <w:rsid w:val="003A3312"/>
    <w:rsid w:val="003A36EB"/>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59"/>
    <w:rsid w:val="003C67DC"/>
    <w:rsid w:val="003C70C8"/>
    <w:rsid w:val="003C7CEB"/>
    <w:rsid w:val="003D017D"/>
    <w:rsid w:val="003D0705"/>
    <w:rsid w:val="003D3209"/>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3C0"/>
    <w:rsid w:val="003F36FE"/>
    <w:rsid w:val="003F41FD"/>
    <w:rsid w:val="003F5071"/>
    <w:rsid w:val="003F5C1B"/>
    <w:rsid w:val="00400033"/>
    <w:rsid w:val="00400CAE"/>
    <w:rsid w:val="00400E8E"/>
    <w:rsid w:val="004010EE"/>
    <w:rsid w:val="00402406"/>
    <w:rsid w:val="004037C6"/>
    <w:rsid w:val="004040D6"/>
    <w:rsid w:val="00404575"/>
    <w:rsid w:val="00405B3E"/>
    <w:rsid w:val="004107AC"/>
    <w:rsid w:val="004113AE"/>
    <w:rsid w:val="00411576"/>
    <w:rsid w:val="00413837"/>
    <w:rsid w:val="00415654"/>
    <w:rsid w:val="00416964"/>
    <w:rsid w:val="00420001"/>
    <w:rsid w:val="004202FC"/>
    <w:rsid w:val="004212F7"/>
    <w:rsid w:val="00422BC5"/>
    <w:rsid w:val="00423A78"/>
    <w:rsid w:val="00425AAA"/>
    <w:rsid w:val="00425C86"/>
    <w:rsid w:val="004268DD"/>
    <w:rsid w:val="00426B6E"/>
    <w:rsid w:val="00430AB4"/>
    <w:rsid w:val="004311BA"/>
    <w:rsid w:val="004328AD"/>
    <w:rsid w:val="00432E7C"/>
    <w:rsid w:val="00432E9A"/>
    <w:rsid w:val="0043485D"/>
    <w:rsid w:val="004354F1"/>
    <w:rsid w:val="00435698"/>
    <w:rsid w:val="004358D6"/>
    <w:rsid w:val="00435998"/>
    <w:rsid w:val="00437A77"/>
    <w:rsid w:val="0044195A"/>
    <w:rsid w:val="00441C7A"/>
    <w:rsid w:val="00442E28"/>
    <w:rsid w:val="0044503B"/>
    <w:rsid w:val="00446B66"/>
    <w:rsid w:val="00446FD7"/>
    <w:rsid w:val="0044764C"/>
    <w:rsid w:val="00450645"/>
    <w:rsid w:val="0045075C"/>
    <w:rsid w:val="004509DC"/>
    <w:rsid w:val="00451831"/>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C53"/>
    <w:rsid w:val="00476E1C"/>
    <w:rsid w:val="00476FD2"/>
    <w:rsid w:val="004777BF"/>
    <w:rsid w:val="00477C0F"/>
    <w:rsid w:val="00480AA2"/>
    <w:rsid w:val="00482705"/>
    <w:rsid w:val="004846F9"/>
    <w:rsid w:val="0048489E"/>
    <w:rsid w:val="00484F0C"/>
    <w:rsid w:val="004862D9"/>
    <w:rsid w:val="004863D1"/>
    <w:rsid w:val="004903C0"/>
    <w:rsid w:val="00490CA2"/>
    <w:rsid w:val="004917E3"/>
    <w:rsid w:val="004943F7"/>
    <w:rsid w:val="004969F1"/>
    <w:rsid w:val="004A19CA"/>
    <w:rsid w:val="004A41E3"/>
    <w:rsid w:val="004A4C16"/>
    <w:rsid w:val="004A6099"/>
    <w:rsid w:val="004B00A1"/>
    <w:rsid w:val="004B360F"/>
    <w:rsid w:val="004B3A89"/>
    <w:rsid w:val="004B4C99"/>
    <w:rsid w:val="004B4D19"/>
    <w:rsid w:val="004B507C"/>
    <w:rsid w:val="004B6F5F"/>
    <w:rsid w:val="004B7FA5"/>
    <w:rsid w:val="004C0DF9"/>
    <w:rsid w:val="004C1431"/>
    <w:rsid w:val="004C374B"/>
    <w:rsid w:val="004C6DC4"/>
    <w:rsid w:val="004D133E"/>
    <w:rsid w:val="004D153C"/>
    <w:rsid w:val="004D16C7"/>
    <w:rsid w:val="004D1CD8"/>
    <w:rsid w:val="004D2D8F"/>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020D"/>
    <w:rsid w:val="004F254A"/>
    <w:rsid w:val="004F333F"/>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B23"/>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67D"/>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043E"/>
    <w:rsid w:val="00562DC9"/>
    <w:rsid w:val="0056393F"/>
    <w:rsid w:val="005655B4"/>
    <w:rsid w:val="00565A17"/>
    <w:rsid w:val="005677CD"/>
    <w:rsid w:val="00570455"/>
    <w:rsid w:val="00570E1C"/>
    <w:rsid w:val="0057109C"/>
    <w:rsid w:val="0057142F"/>
    <w:rsid w:val="00571903"/>
    <w:rsid w:val="00572343"/>
    <w:rsid w:val="005732CD"/>
    <w:rsid w:val="00574B09"/>
    <w:rsid w:val="00576233"/>
    <w:rsid w:val="00577E85"/>
    <w:rsid w:val="00580463"/>
    <w:rsid w:val="00580466"/>
    <w:rsid w:val="00582E52"/>
    <w:rsid w:val="005848E1"/>
    <w:rsid w:val="00585D98"/>
    <w:rsid w:val="00585E8C"/>
    <w:rsid w:val="00585F19"/>
    <w:rsid w:val="0058636F"/>
    <w:rsid w:val="00587D2B"/>
    <w:rsid w:val="00590FA1"/>
    <w:rsid w:val="00591E7B"/>
    <w:rsid w:val="005931F7"/>
    <w:rsid w:val="00593D06"/>
    <w:rsid w:val="00594309"/>
    <w:rsid w:val="00594729"/>
    <w:rsid w:val="00595FA2"/>
    <w:rsid w:val="005969F4"/>
    <w:rsid w:val="00596EF5"/>
    <w:rsid w:val="005970CB"/>
    <w:rsid w:val="005977C7"/>
    <w:rsid w:val="005A10C1"/>
    <w:rsid w:val="005A2C00"/>
    <w:rsid w:val="005A309B"/>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2C98"/>
    <w:rsid w:val="005C3904"/>
    <w:rsid w:val="005C3E9B"/>
    <w:rsid w:val="005C6017"/>
    <w:rsid w:val="005C6A82"/>
    <w:rsid w:val="005C7778"/>
    <w:rsid w:val="005D0B15"/>
    <w:rsid w:val="005D2852"/>
    <w:rsid w:val="005D2CE3"/>
    <w:rsid w:val="005D35AD"/>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7DA"/>
    <w:rsid w:val="005F3FC8"/>
    <w:rsid w:val="005F49D5"/>
    <w:rsid w:val="005F56D9"/>
    <w:rsid w:val="005F5FB6"/>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577"/>
    <w:rsid w:val="00610FCF"/>
    <w:rsid w:val="006113BB"/>
    <w:rsid w:val="00611E32"/>
    <w:rsid w:val="00612D71"/>
    <w:rsid w:val="00612E8C"/>
    <w:rsid w:val="00612F3C"/>
    <w:rsid w:val="00613E7B"/>
    <w:rsid w:val="0061407E"/>
    <w:rsid w:val="00614193"/>
    <w:rsid w:val="00614EF5"/>
    <w:rsid w:val="006150FF"/>
    <w:rsid w:val="00615603"/>
    <w:rsid w:val="00615929"/>
    <w:rsid w:val="00615D04"/>
    <w:rsid w:val="00616AE0"/>
    <w:rsid w:val="00617B24"/>
    <w:rsid w:val="0062066F"/>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4F15"/>
    <w:rsid w:val="0063581C"/>
    <w:rsid w:val="006365A4"/>
    <w:rsid w:val="0063796C"/>
    <w:rsid w:val="00640398"/>
    <w:rsid w:val="006404E1"/>
    <w:rsid w:val="00640943"/>
    <w:rsid w:val="0064178A"/>
    <w:rsid w:val="00641F44"/>
    <w:rsid w:val="006421B3"/>
    <w:rsid w:val="00644FEE"/>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2A34"/>
    <w:rsid w:val="006744CF"/>
    <w:rsid w:val="006749CB"/>
    <w:rsid w:val="00675DCA"/>
    <w:rsid w:val="00676B6E"/>
    <w:rsid w:val="006773B3"/>
    <w:rsid w:val="00677EF6"/>
    <w:rsid w:val="006803B8"/>
    <w:rsid w:val="0068092E"/>
    <w:rsid w:val="00680A26"/>
    <w:rsid w:val="006825F3"/>
    <w:rsid w:val="0068325A"/>
    <w:rsid w:val="006837EE"/>
    <w:rsid w:val="00684DAC"/>
    <w:rsid w:val="006852C7"/>
    <w:rsid w:val="00686D76"/>
    <w:rsid w:val="00690DA5"/>
    <w:rsid w:val="00690E97"/>
    <w:rsid w:val="006914AD"/>
    <w:rsid w:val="00693561"/>
    <w:rsid w:val="00693978"/>
    <w:rsid w:val="00693A7C"/>
    <w:rsid w:val="00693BC4"/>
    <w:rsid w:val="00694128"/>
    <w:rsid w:val="00694912"/>
    <w:rsid w:val="006960AD"/>
    <w:rsid w:val="0069676C"/>
    <w:rsid w:val="006A0EEC"/>
    <w:rsid w:val="006A0F4C"/>
    <w:rsid w:val="006A1DF7"/>
    <w:rsid w:val="006A41B0"/>
    <w:rsid w:val="006A4F58"/>
    <w:rsid w:val="006A5012"/>
    <w:rsid w:val="006A5EA5"/>
    <w:rsid w:val="006A5F18"/>
    <w:rsid w:val="006A5F25"/>
    <w:rsid w:val="006A6301"/>
    <w:rsid w:val="006A68D3"/>
    <w:rsid w:val="006A7CF6"/>
    <w:rsid w:val="006A7D87"/>
    <w:rsid w:val="006B009E"/>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2AD"/>
    <w:rsid w:val="006D540A"/>
    <w:rsid w:val="006D541D"/>
    <w:rsid w:val="006D578F"/>
    <w:rsid w:val="006D6BE1"/>
    <w:rsid w:val="006D760F"/>
    <w:rsid w:val="006D7785"/>
    <w:rsid w:val="006D79B4"/>
    <w:rsid w:val="006E4DDA"/>
    <w:rsid w:val="006E591B"/>
    <w:rsid w:val="006E6B42"/>
    <w:rsid w:val="006E7006"/>
    <w:rsid w:val="006F0AD2"/>
    <w:rsid w:val="006F1250"/>
    <w:rsid w:val="006F220F"/>
    <w:rsid w:val="006F26A4"/>
    <w:rsid w:val="006F2FB5"/>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117C"/>
    <w:rsid w:val="007617F0"/>
    <w:rsid w:val="00761F09"/>
    <w:rsid w:val="007626DA"/>
    <w:rsid w:val="007628D2"/>
    <w:rsid w:val="00762D06"/>
    <w:rsid w:val="00763067"/>
    <w:rsid w:val="00763ABA"/>
    <w:rsid w:val="0076539B"/>
    <w:rsid w:val="007673FA"/>
    <w:rsid w:val="00767863"/>
    <w:rsid w:val="00767F39"/>
    <w:rsid w:val="00772119"/>
    <w:rsid w:val="00773036"/>
    <w:rsid w:val="00773250"/>
    <w:rsid w:val="00773A3B"/>
    <w:rsid w:val="00775212"/>
    <w:rsid w:val="00775398"/>
    <w:rsid w:val="00776CC9"/>
    <w:rsid w:val="007809F8"/>
    <w:rsid w:val="007812AB"/>
    <w:rsid w:val="007818F3"/>
    <w:rsid w:val="0078210D"/>
    <w:rsid w:val="007824EA"/>
    <w:rsid w:val="00782FFF"/>
    <w:rsid w:val="0078369E"/>
    <w:rsid w:val="00785D38"/>
    <w:rsid w:val="00786377"/>
    <w:rsid w:val="00786905"/>
    <w:rsid w:val="00786DCD"/>
    <w:rsid w:val="00786F93"/>
    <w:rsid w:val="00791769"/>
    <w:rsid w:val="00792367"/>
    <w:rsid w:val="007927B1"/>
    <w:rsid w:val="00792AA6"/>
    <w:rsid w:val="00795209"/>
    <w:rsid w:val="00795836"/>
    <w:rsid w:val="007A09AE"/>
    <w:rsid w:val="007A0ADC"/>
    <w:rsid w:val="007A1742"/>
    <w:rsid w:val="007A1A4A"/>
    <w:rsid w:val="007A1DEF"/>
    <w:rsid w:val="007A1E9B"/>
    <w:rsid w:val="007A2D61"/>
    <w:rsid w:val="007A4813"/>
    <w:rsid w:val="007A4E66"/>
    <w:rsid w:val="007A6012"/>
    <w:rsid w:val="007A6355"/>
    <w:rsid w:val="007A772C"/>
    <w:rsid w:val="007A7994"/>
    <w:rsid w:val="007B134E"/>
    <w:rsid w:val="007B1B7D"/>
    <w:rsid w:val="007B293E"/>
    <w:rsid w:val="007B2CAC"/>
    <w:rsid w:val="007B3F1B"/>
    <w:rsid w:val="007B4067"/>
    <w:rsid w:val="007B412E"/>
    <w:rsid w:val="007B4529"/>
    <w:rsid w:val="007B7CE2"/>
    <w:rsid w:val="007C04EE"/>
    <w:rsid w:val="007C0ABA"/>
    <w:rsid w:val="007C0ACB"/>
    <w:rsid w:val="007C0FDD"/>
    <w:rsid w:val="007C2B15"/>
    <w:rsid w:val="007C3B41"/>
    <w:rsid w:val="007C3EF9"/>
    <w:rsid w:val="007C77CA"/>
    <w:rsid w:val="007D0129"/>
    <w:rsid w:val="007D23C5"/>
    <w:rsid w:val="007D4427"/>
    <w:rsid w:val="007D4679"/>
    <w:rsid w:val="007D46C5"/>
    <w:rsid w:val="007D4F1B"/>
    <w:rsid w:val="007D5385"/>
    <w:rsid w:val="007D6641"/>
    <w:rsid w:val="007D669D"/>
    <w:rsid w:val="007D6889"/>
    <w:rsid w:val="007D72BE"/>
    <w:rsid w:val="007D78D3"/>
    <w:rsid w:val="007E0B89"/>
    <w:rsid w:val="007E1AA2"/>
    <w:rsid w:val="007E293D"/>
    <w:rsid w:val="007E2987"/>
    <w:rsid w:val="007E2CBF"/>
    <w:rsid w:val="007E2F6C"/>
    <w:rsid w:val="007E308E"/>
    <w:rsid w:val="007E347D"/>
    <w:rsid w:val="007E35FC"/>
    <w:rsid w:val="007E4B17"/>
    <w:rsid w:val="007E6A9A"/>
    <w:rsid w:val="007E7290"/>
    <w:rsid w:val="007E7468"/>
    <w:rsid w:val="007E7580"/>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5940"/>
    <w:rsid w:val="008076F1"/>
    <w:rsid w:val="00807A4F"/>
    <w:rsid w:val="008115D1"/>
    <w:rsid w:val="00812E3E"/>
    <w:rsid w:val="00814DD9"/>
    <w:rsid w:val="008158EB"/>
    <w:rsid w:val="008169E7"/>
    <w:rsid w:val="00820D25"/>
    <w:rsid w:val="008219CF"/>
    <w:rsid w:val="008229D0"/>
    <w:rsid w:val="00822E96"/>
    <w:rsid w:val="00823223"/>
    <w:rsid w:val="00823476"/>
    <w:rsid w:val="008240E1"/>
    <w:rsid w:val="008266F0"/>
    <w:rsid w:val="00826B89"/>
    <w:rsid w:val="00827215"/>
    <w:rsid w:val="00827D3F"/>
    <w:rsid w:val="00827DE4"/>
    <w:rsid w:val="0083132D"/>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4E"/>
    <w:rsid w:val="0086757F"/>
    <w:rsid w:val="00870559"/>
    <w:rsid w:val="00870EFB"/>
    <w:rsid w:val="008717C5"/>
    <w:rsid w:val="0087197C"/>
    <w:rsid w:val="00871DB6"/>
    <w:rsid w:val="0087272D"/>
    <w:rsid w:val="0087555F"/>
    <w:rsid w:val="00875832"/>
    <w:rsid w:val="008805B1"/>
    <w:rsid w:val="00881082"/>
    <w:rsid w:val="008818F5"/>
    <w:rsid w:val="00881A71"/>
    <w:rsid w:val="008842D7"/>
    <w:rsid w:val="0088600D"/>
    <w:rsid w:val="00887FA6"/>
    <w:rsid w:val="008911C0"/>
    <w:rsid w:val="00892062"/>
    <w:rsid w:val="008925F2"/>
    <w:rsid w:val="0089360E"/>
    <w:rsid w:val="00894C5C"/>
    <w:rsid w:val="0089555C"/>
    <w:rsid w:val="00896487"/>
    <w:rsid w:val="00897B11"/>
    <w:rsid w:val="008A12C6"/>
    <w:rsid w:val="008A1931"/>
    <w:rsid w:val="008A3540"/>
    <w:rsid w:val="008A46E1"/>
    <w:rsid w:val="008A5321"/>
    <w:rsid w:val="008A61F3"/>
    <w:rsid w:val="008A6343"/>
    <w:rsid w:val="008A654F"/>
    <w:rsid w:val="008A66DE"/>
    <w:rsid w:val="008A6CC0"/>
    <w:rsid w:val="008A70C2"/>
    <w:rsid w:val="008A7A45"/>
    <w:rsid w:val="008B03EC"/>
    <w:rsid w:val="008B0B29"/>
    <w:rsid w:val="008B0FCF"/>
    <w:rsid w:val="008B5B2A"/>
    <w:rsid w:val="008B6455"/>
    <w:rsid w:val="008B6B4D"/>
    <w:rsid w:val="008B6FA5"/>
    <w:rsid w:val="008B75A2"/>
    <w:rsid w:val="008B7ABA"/>
    <w:rsid w:val="008C0EE8"/>
    <w:rsid w:val="008C2716"/>
    <w:rsid w:val="008C3F90"/>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0839"/>
    <w:rsid w:val="008F2AC6"/>
    <w:rsid w:val="008F405F"/>
    <w:rsid w:val="008F4E9D"/>
    <w:rsid w:val="008F5B44"/>
    <w:rsid w:val="008F5CB4"/>
    <w:rsid w:val="008F5E15"/>
    <w:rsid w:val="008F5E4C"/>
    <w:rsid w:val="008F6473"/>
    <w:rsid w:val="008F739E"/>
    <w:rsid w:val="008F75CB"/>
    <w:rsid w:val="00900A82"/>
    <w:rsid w:val="00900C5A"/>
    <w:rsid w:val="00901387"/>
    <w:rsid w:val="00902A54"/>
    <w:rsid w:val="00902B1C"/>
    <w:rsid w:val="00905614"/>
    <w:rsid w:val="00907137"/>
    <w:rsid w:val="009105FA"/>
    <w:rsid w:val="00910BEB"/>
    <w:rsid w:val="00910F75"/>
    <w:rsid w:val="009114C3"/>
    <w:rsid w:val="00913949"/>
    <w:rsid w:val="00914158"/>
    <w:rsid w:val="00914DDE"/>
    <w:rsid w:val="00915045"/>
    <w:rsid w:val="00915B50"/>
    <w:rsid w:val="00915FBB"/>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989"/>
    <w:rsid w:val="00954FBD"/>
    <w:rsid w:val="00956276"/>
    <w:rsid w:val="00960648"/>
    <w:rsid w:val="00960C38"/>
    <w:rsid w:val="00960CBD"/>
    <w:rsid w:val="00961092"/>
    <w:rsid w:val="00961613"/>
    <w:rsid w:val="00961702"/>
    <w:rsid w:val="00961B4C"/>
    <w:rsid w:val="00961B90"/>
    <w:rsid w:val="00964C60"/>
    <w:rsid w:val="00965B22"/>
    <w:rsid w:val="00965D17"/>
    <w:rsid w:val="0096616A"/>
    <w:rsid w:val="00966432"/>
    <w:rsid w:val="00966D86"/>
    <w:rsid w:val="00967BFC"/>
    <w:rsid w:val="009704B5"/>
    <w:rsid w:val="009726AC"/>
    <w:rsid w:val="00972CB8"/>
    <w:rsid w:val="00972EE7"/>
    <w:rsid w:val="00973919"/>
    <w:rsid w:val="00973A58"/>
    <w:rsid w:val="00973C20"/>
    <w:rsid w:val="00974D7E"/>
    <w:rsid w:val="00975871"/>
    <w:rsid w:val="00975998"/>
    <w:rsid w:val="009808D8"/>
    <w:rsid w:val="009816B3"/>
    <w:rsid w:val="00981B06"/>
    <w:rsid w:val="00982B62"/>
    <w:rsid w:val="0098547C"/>
    <w:rsid w:val="009855C0"/>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A32"/>
    <w:rsid w:val="009B0365"/>
    <w:rsid w:val="009B059E"/>
    <w:rsid w:val="009B18BB"/>
    <w:rsid w:val="009B2CDE"/>
    <w:rsid w:val="009B2E4A"/>
    <w:rsid w:val="009B4D31"/>
    <w:rsid w:val="009B4E44"/>
    <w:rsid w:val="009B7169"/>
    <w:rsid w:val="009B7C02"/>
    <w:rsid w:val="009C0029"/>
    <w:rsid w:val="009C0DBC"/>
    <w:rsid w:val="009C0E7C"/>
    <w:rsid w:val="009C128A"/>
    <w:rsid w:val="009C1496"/>
    <w:rsid w:val="009C403B"/>
    <w:rsid w:val="009C4E15"/>
    <w:rsid w:val="009D0AE7"/>
    <w:rsid w:val="009D1896"/>
    <w:rsid w:val="009D2189"/>
    <w:rsid w:val="009D365E"/>
    <w:rsid w:val="009D43A7"/>
    <w:rsid w:val="009D4AC6"/>
    <w:rsid w:val="009D50E4"/>
    <w:rsid w:val="009D558F"/>
    <w:rsid w:val="009D56E5"/>
    <w:rsid w:val="009D66AD"/>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6DB"/>
    <w:rsid w:val="00A4398E"/>
    <w:rsid w:val="00A446E8"/>
    <w:rsid w:val="00A4526F"/>
    <w:rsid w:val="00A4556A"/>
    <w:rsid w:val="00A45B25"/>
    <w:rsid w:val="00A46125"/>
    <w:rsid w:val="00A46B2C"/>
    <w:rsid w:val="00A46DDD"/>
    <w:rsid w:val="00A4700E"/>
    <w:rsid w:val="00A4746C"/>
    <w:rsid w:val="00A5118C"/>
    <w:rsid w:val="00A523A9"/>
    <w:rsid w:val="00A54657"/>
    <w:rsid w:val="00A54C8C"/>
    <w:rsid w:val="00A54F83"/>
    <w:rsid w:val="00A55206"/>
    <w:rsid w:val="00A576B7"/>
    <w:rsid w:val="00A57F30"/>
    <w:rsid w:val="00A62C2D"/>
    <w:rsid w:val="00A63976"/>
    <w:rsid w:val="00A67307"/>
    <w:rsid w:val="00A679B0"/>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CCC"/>
    <w:rsid w:val="00A95EB6"/>
    <w:rsid w:val="00A969E4"/>
    <w:rsid w:val="00AA02E9"/>
    <w:rsid w:val="00AA07E2"/>
    <w:rsid w:val="00AA0AF4"/>
    <w:rsid w:val="00AA1AA5"/>
    <w:rsid w:val="00AA24EC"/>
    <w:rsid w:val="00AA2740"/>
    <w:rsid w:val="00AA4968"/>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829"/>
    <w:rsid w:val="00AC39C7"/>
    <w:rsid w:val="00AC3A15"/>
    <w:rsid w:val="00AC3DDD"/>
    <w:rsid w:val="00AC57BC"/>
    <w:rsid w:val="00AC6612"/>
    <w:rsid w:val="00AD1213"/>
    <w:rsid w:val="00AD21EF"/>
    <w:rsid w:val="00AD394A"/>
    <w:rsid w:val="00AD3DF9"/>
    <w:rsid w:val="00AD4D4B"/>
    <w:rsid w:val="00AD4D51"/>
    <w:rsid w:val="00AD530C"/>
    <w:rsid w:val="00AD66BB"/>
    <w:rsid w:val="00AD754C"/>
    <w:rsid w:val="00AE233E"/>
    <w:rsid w:val="00AE2EE2"/>
    <w:rsid w:val="00AE4B27"/>
    <w:rsid w:val="00AE60BB"/>
    <w:rsid w:val="00AE6300"/>
    <w:rsid w:val="00AE6EA7"/>
    <w:rsid w:val="00AE77C8"/>
    <w:rsid w:val="00AE7B1F"/>
    <w:rsid w:val="00AF1AC7"/>
    <w:rsid w:val="00AF2293"/>
    <w:rsid w:val="00AF2CBB"/>
    <w:rsid w:val="00AF3529"/>
    <w:rsid w:val="00AF484B"/>
    <w:rsid w:val="00AF4BC0"/>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0358"/>
    <w:rsid w:val="00B21726"/>
    <w:rsid w:val="00B231AB"/>
    <w:rsid w:val="00B24354"/>
    <w:rsid w:val="00B24D10"/>
    <w:rsid w:val="00B251DF"/>
    <w:rsid w:val="00B256DE"/>
    <w:rsid w:val="00B27759"/>
    <w:rsid w:val="00B31214"/>
    <w:rsid w:val="00B314C6"/>
    <w:rsid w:val="00B32CA7"/>
    <w:rsid w:val="00B3471F"/>
    <w:rsid w:val="00B35728"/>
    <w:rsid w:val="00B37A24"/>
    <w:rsid w:val="00B37B6A"/>
    <w:rsid w:val="00B4050A"/>
    <w:rsid w:val="00B418E9"/>
    <w:rsid w:val="00B422F5"/>
    <w:rsid w:val="00B425C0"/>
    <w:rsid w:val="00B444A2"/>
    <w:rsid w:val="00B46640"/>
    <w:rsid w:val="00B47AAB"/>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03"/>
    <w:rsid w:val="00B70D46"/>
    <w:rsid w:val="00B71396"/>
    <w:rsid w:val="00B726CA"/>
    <w:rsid w:val="00B726DD"/>
    <w:rsid w:val="00B72EB1"/>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A8A"/>
    <w:rsid w:val="00BB3CD1"/>
    <w:rsid w:val="00BB576A"/>
    <w:rsid w:val="00BB675F"/>
    <w:rsid w:val="00BB7256"/>
    <w:rsid w:val="00BC10DE"/>
    <w:rsid w:val="00BC19A4"/>
    <w:rsid w:val="00BC2440"/>
    <w:rsid w:val="00BC4168"/>
    <w:rsid w:val="00BC4BA5"/>
    <w:rsid w:val="00BC5DA5"/>
    <w:rsid w:val="00BC6758"/>
    <w:rsid w:val="00BC6DB2"/>
    <w:rsid w:val="00BC7A89"/>
    <w:rsid w:val="00BC7ADD"/>
    <w:rsid w:val="00BD0C31"/>
    <w:rsid w:val="00BD1E9B"/>
    <w:rsid w:val="00BD2949"/>
    <w:rsid w:val="00BD3595"/>
    <w:rsid w:val="00BD38CD"/>
    <w:rsid w:val="00BD45C6"/>
    <w:rsid w:val="00BD4627"/>
    <w:rsid w:val="00BD56FE"/>
    <w:rsid w:val="00BD57BB"/>
    <w:rsid w:val="00BD5A63"/>
    <w:rsid w:val="00BD5BE2"/>
    <w:rsid w:val="00BD733D"/>
    <w:rsid w:val="00BD7858"/>
    <w:rsid w:val="00BE243C"/>
    <w:rsid w:val="00BE2929"/>
    <w:rsid w:val="00BE35FF"/>
    <w:rsid w:val="00BE46DF"/>
    <w:rsid w:val="00BE7D1C"/>
    <w:rsid w:val="00BF0050"/>
    <w:rsid w:val="00BF054D"/>
    <w:rsid w:val="00BF060A"/>
    <w:rsid w:val="00BF0E02"/>
    <w:rsid w:val="00BF1A9D"/>
    <w:rsid w:val="00BF1FB2"/>
    <w:rsid w:val="00BF25C6"/>
    <w:rsid w:val="00BF30B9"/>
    <w:rsid w:val="00BF43B6"/>
    <w:rsid w:val="00BF5275"/>
    <w:rsid w:val="00BF562E"/>
    <w:rsid w:val="00BF5DD3"/>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858"/>
    <w:rsid w:val="00C25E5D"/>
    <w:rsid w:val="00C27622"/>
    <w:rsid w:val="00C3020A"/>
    <w:rsid w:val="00C30AC0"/>
    <w:rsid w:val="00C31174"/>
    <w:rsid w:val="00C33C2A"/>
    <w:rsid w:val="00C34270"/>
    <w:rsid w:val="00C34C58"/>
    <w:rsid w:val="00C35B58"/>
    <w:rsid w:val="00C35C0F"/>
    <w:rsid w:val="00C37917"/>
    <w:rsid w:val="00C379BE"/>
    <w:rsid w:val="00C41C73"/>
    <w:rsid w:val="00C426EA"/>
    <w:rsid w:val="00C42946"/>
    <w:rsid w:val="00C42CEB"/>
    <w:rsid w:val="00C4368F"/>
    <w:rsid w:val="00C43C9A"/>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AF1"/>
    <w:rsid w:val="00C71B12"/>
    <w:rsid w:val="00C71E2F"/>
    <w:rsid w:val="00C71F6F"/>
    <w:rsid w:val="00C802DC"/>
    <w:rsid w:val="00C807EB"/>
    <w:rsid w:val="00C80B00"/>
    <w:rsid w:val="00C81F73"/>
    <w:rsid w:val="00C8235A"/>
    <w:rsid w:val="00C8254D"/>
    <w:rsid w:val="00C83C7A"/>
    <w:rsid w:val="00C86A68"/>
    <w:rsid w:val="00C8724E"/>
    <w:rsid w:val="00C87B33"/>
    <w:rsid w:val="00C92607"/>
    <w:rsid w:val="00C927E7"/>
    <w:rsid w:val="00C93A20"/>
    <w:rsid w:val="00C945E7"/>
    <w:rsid w:val="00C94CFF"/>
    <w:rsid w:val="00C958FA"/>
    <w:rsid w:val="00C95DED"/>
    <w:rsid w:val="00C97F30"/>
    <w:rsid w:val="00CA0164"/>
    <w:rsid w:val="00CA12CF"/>
    <w:rsid w:val="00CA1B3A"/>
    <w:rsid w:val="00CA4AC5"/>
    <w:rsid w:val="00CA53F3"/>
    <w:rsid w:val="00CA59E7"/>
    <w:rsid w:val="00CA614B"/>
    <w:rsid w:val="00CA6B4C"/>
    <w:rsid w:val="00CA79F8"/>
    <w:rsid w:val="00CB318E"/>
    <w:rsid w:val="00CB3E9E"/>
    <w:rsid w:val="00CB5C0F"/>
    <w:rsid w:val="00CB7DBF"/>
    <w:rsid w:val="00CC0A3F"/>
    <w:rsid w:val="00CC1024"/>
    <w:rsid w:val="00CC1900"/>
    <w:rsid w:val="00CC21B9"/>
    <w:rsid w:val="00CC2472"/>
    <w:rsid w:val="00CC24F7"/>
    <w:rsid w:val="00CC43F4"/>
    <w:rsid w:val="00CC5B54"/>
    <w:rsid w:val="00CC62B7"/>
    <w:rsid w:val="00CC690A"/>
    <w:rsid w:val="00CC73E6"/>
    <w:rsid w:val="00CD08CF"/>
    <w:rsid w:val="00CD34B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91"/>
    <w:rsid w:val="00D02AA9"/>
    <w:rsid w:val="00D02BAF"/>
    <w:rsid w:val="00D02F07"/>
    <w:rsid w:val="00D040A3"/>
    <w:rsid w:val="00D041C6"/>
    <w:rsid w:val="00D0504B"/>
    <w:rsid w:val="00D10B14"/>
    <w:rsid w:val="00D10E23"/>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2709E"/>
    <w:rsid w:val="00D319B1"/>
    <w:rsid w:val="00D32196"/>
    <w:rsid w:val="00D32A78"/>
    <w:rsid w:val="00D33364"/>
    <w:rsid w:val="00D353E4"/>
    <w:rsid w:val="00D3709C"/>
    <w:rsid w:val="00D3744A"/>
    <w:rsid w:val="00D376EE"/>
    <w:rsid w:val="00D3782E"/>
    <w:rsid w:val="00D40040"/>
    <w:rsid w:val="00D423A9"/>
    <w:rsid w:val="00D43462"/>
    <w:rsid w:val="00D44D48"/>
    <w:rsid w:val="00D44E0A"/>
    <w:rsid w:val="00D44FF3"/>
    <w:rsid w:val="00D45161"/>
    <w:rsid w:val="00D462C9"/>
    <w:rsid w:val="00D46D47"/>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627A"/>
    <w:rsid w:val="00D67E07"/>
    <w:rsid w:val="00D700C2"/>
    <w:rsid w:val="00D72C77"/>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09E"/>
    <w:rsid w:val="00DC456F"/>
    <w:rsid w:val="00DC4998"/>
    <w:rsid w:val="00DC5946"/>
    <w:rsid w:val="00DC5CAD"/>
    <w:rsid w:val="00DC7E9F"/>
    <w:rsid w:val="00DC7FBF"/>
    <w:rsid w:val="00DD0082"/>
    <w:rsid w:val="00DD0269"/>
    <w:rsid w:val="00DD04F9"/>
    <w:rsid w:val="00DD0865"/>
    <w:rsid w:val="00DD16FB"/>
    <w:rsid w:val="00DD18A9"/>
    <w:rsid w:val="00DD1E40"/>
    <w:rsid w:val="00DD3172"/>
    <w:rsid w:val="00DD4E5E"/>
    <w:rsid w:val="00DE1B1A"/>
    <w:rsid w:val="00DE3EE8"/>
    <w:rsid w:val="00DE456E"/>
    <w:rsid w:val="00DE4DCE"/>
    <w:rsid w:val="00DE59BA"/>
    <w:rsid w:val="00DE5FA4"/>
    <w:rsid w:val="00DE6436"/>
    <w:rsid w:val="00DE7B28"/>
    <w:rsid w:val="00DE7C60"/>
    <w:rsid w:val="00DE7E6B"/>
    <w:rsid w:val="00DF1456"/>
    <w:rsid w:val="00DF1964"/>
    <w:rsid w:val="00DF476D"/>
    <w:rsid w:val="00DF4CEC"/>
    <w:rsid w:val="00DF685F"/>
    <w:rsid w:val="00DF6B9F"/>
    <w:rsid w:val="00DF720E"/>
    <w:rsid w:val="00DF7CE4"/>
    <w:rsid w:val="00DF7EBC"/>
    <w:rsid w:val="00E003B8"/>
    <w:rsid w:val="00E00E6E"/>
    <w:rsid w:val="00E01AAA"/>
    <w:rsid w:val="00E02D40"/>
    <w:rsid w:val="00E03434"/>
    <w:rsid w:val="00E03FC9"/>
    <w:rsid w:val="00E0690E"/>
    <w:rsid w:val="00E07C2C"/>
    <w:rsid w:val="00E1052A"/>
    <w:rsid w:val="00E109D3"/>
    <w:rsid w:val="00E122C2"/>
    <w:rsid w:val="00E13861"/>
    <w:rsid w:val="00E13C4F"/>
    <w:rsid w:val="00E14477"/>
    <w:rsid w:val="00E15C78"/>
    <w:rsid w:val="00E15F6E"/>
    <w:rsid w:val="00E16965"/>
    <w:rsid w:val="00E217A6"/>
    <w:rsid w:val="00E2198B"/>
    <w:rsid w:val="00E2236A"/>
    <w:rsid w:val="00E22714"/>
    <w:rsid w:val="00E23236"/>
    <w:rsid w:val="00E232D1"/>
    <w:rsid w:val="00E239C1"/>
    <w:rsid w:val="00E24491"/>
    <w:rsid w:val="00E24710"/>
    <w:rsid w:val="00E249CD"/>
    <w:rsid w:val="00E24E46"/>
    <w:rsid w:val="00E25126"/>
    <w:rsid w:val="00E27256"/>
    <w:rsid w:val="00E2768C"/>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99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470D"/>
    <w:rsid w:val="00E75B8D"/>
    <w:rsid w:val="00E75D97"/>
    <w:rsid w:val="00E760B5"/>
    <w:rsid w:val="00E76475"/>
    <w:rsid w:val="00E7694C"/>
    <w:rsid w:val="00E76ED1"/>
    <w:rsid w:val="00E77545"/>
    <w:rsid w:val="00E779A3"/>
    <w:rsid w:val="00E801EE"/>
    <w:rsid w:val="00E80B34"/>
    <w:rsid w:val="00E81094"/>
    <w:rsid w:val="00E832C6"/>
    <w:rsid w:val="00E84FE3"/>
    <w:rsid w:val="00E87953"/>
    <w:rsid w:val="00E87D46"/>
    <w:rsid w:val="00E90321"/>
    <w:rsid w:val="00E90DFF"/>
    <w:rsid w:val="00E91718"/>
    <w:rsid w:val="00E921EF"/>
    <w:rsid w:val="00E92B4C"/>
    <w:rsid w:val="00E935CE"/>
    <w:rsid w:val="00E94803"/>
    <w:rsid w:val="00E96246"/>
    <w:rsid w:val="00E972DD"/>
    <w:rsid w:val="00E97FAD"/>
    <w:rsid w:val="00EA03DD"/>
    <w:rsid w:val="00EA085B"/>
    <w:rsid w:val="00EA090D"/>
    <w:rsid w:val="00EA1F01"/>
    <w:rsid w:val="00EA3143"/>
    <w:rsid w:val="00EA403C"/>
    <w:rsid w:val="00EA420A"/>
    <w:rsid w:val="00EA49E5"/>
    <w:rsid w:val="00EA5136"/>
    <w:rsid w:val="00EA624A"/>
    <w:rsid w:val="00EA63A2"/>
    <w:rsid w:val="00EA6EBC"/>
    <w:rsid w:val="00EA79B4"/>
    <w:rsid w:val="00EB2FA2"/>
    <w:rsid w:val="00EB36DA"/>
    <w:rsid w:val="00EB5779"/>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635"/>
    <w:rsid w:val="00EE7AFA"/>
    <w:rsid w:val="00EF1106"/>
    <w:rsid w:val="00EF1E58"/>
    <w:rsid w:val="00EF27A9"/>
    <w:rsid w:val="00EF4557"/>
    <w:rsid w:val="00EF52A0"/>
    <w:rsid w:val="00EF532F"/>
    <w:rsid w:val="00EF6C21"/>
    <w:rsid w:val="00EF7057"/>
    <w:rsid w:val="00F00624"/>
    <w:rsid w:val="00F0066C"/>
    <w:rsid w:val="00F006FF"/>
    <w:rsid w:val="00F00A6B"/>
    <w:rsid w:val="00F00B50"/>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2E52"/>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47DD6"/>
    <w:rsid w:val="00F502DD"/>
    <w:rsid w:val="00F50463"/>
    <w:rsid w:val="00F52024"/>
    <w:rsid w:val="00F5249C"/>
    <w:rsid w:val="00F5304A"/>
    <w:rsid w:val="00F54C1B"/>
    <w:rsid w:val="00F55526"/>
    <w:rsid w:val="00F56055"/>
    <w:rsid w:val="00F56B51"/>
    <w:rsid w:val="00F60C65"/>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36D"/>
    <w:rsid w:val="00F73D45"/>
    <w:rsid w:val="00F7405B"/>
    <w:rsid w:val="00F743D4"/>
    <w:rsid w:val="00F74FB7"/>
    <w:rsid w:val="00F80249"/>
    <w:rsid w:val="00F804A3"/>
    <w:rsid w:val="00F81715"/>
    <w:rsid w:val="00F82BC3"/>
    <w:rsid w:val="00F84532"/>
    <w:rsid w:val="00F854F4"/>
    <w:rsid w:val="00F859B5"/>
    <w:rsid w:val="00F85B4C"/>
    <w:rsid w:val="00F86698"/>
    <w:rsid w:val="00F86700"/>
    <w:rsid w:val="00F87443"/>
    <w:rsid w:val="00F90A7F"/>
    <w:rsid w:val="00F90ED7"/>
    <w:rsid w:val="00F91E23"/>
    <w:rsid w:val="00F92460"/>
    <w:rsid w:val="00F929C1"/>
    <w:rsid w:val="00F94EE0"/>
    <w:rsid w:val="00F95A38"/>
    <w:rsid w:val="00F95F6B"/>
    <w:rsid w:val="00F97CFF"/>
    <w:rsid w:val="00FA17F2"/>
    <w:rsid w:val="00FA1A1A"/>
    <w:rsid w:val="00FA1EB3"/>
    <w:rsid w:val="00FA303F"/>
    <w:rsid w:val="00FA316D"/>
    <w:rsid w:val="00FA3F74"/>
    <w:rsid w:val="00FA40B3"/>
    <w:rsid w:val="00FA4458"/>
    <w:rsid w:val="00FA4B7B"/>
    <w:rsid w:val="00FA5173"/>
    <w:rsid w:val="00FA6AA0"/>
    <w:rsid w:val="00FA7449"/>
    <w:rsid w:val="00FB0346"/>
    <w:rsid w:val="00FB05B8"/>
    <w:rsid w:val="00FB07EF"/>
    <w:rsid w:val="00FB26C9"/>
    <w:rsid w:val="00FB4975"/>
    <w:rsid w:val="00FB4C49"/>
    <w:rsid w:val="00FB5830"/>
    <w:rsid w:val="00FB67AC"/>
    <w:rsid w:val="00FB6911"/>
    <w:rsid w:val="00FB790A"/>
    <w:rsid w:val="00FC0049"/>
    <w:rsid w:val="00FC00EA"/>
    <w:rsid w:val="00FC0275"/>
    <w:rsid w:val="00FC088C"/>
    <w:rsid w:val="00FC34F7"/>
    <w:rsid w:val="00FC3891"/>
    <w:rsid w:val="00FC49AE"/>
    <w:rsid w:val="00FC69B2"/>
    <w:rsid w:val="00FC7074"/>
    <w:rsid w:val="00FC78C2"/>
    <w:rsid w:val="00FD14AF"/>
    <w:rsid w:val="00FD2459"/>
    <w:rsid w:val="00FD4B24"/>
    <w:rsid w:val="00FD5D67"/>
    <w:rsid w:val="00FD6590"/>
    <w:rsid w:val="00FD6AF0"/>
    <w:rsid w:val="00FD7C1A"/>
    <w:rsid w:val="00FE25ED"/>
    <w:rsid w:val="00FE262D"/>
    <w:rsid w:val="00FE3343"/>
    <w:rsid w:val="00FE3B9F"/>
    <w:rsid w:val="00FE58F4"/>
    <w:rsid w:val="00FE5D07"/>
    <w:rsid w:val="00FF00BA"/>
    <w:rsid w:val="00FF0871"/>
    <w:rsid w:val="00FF0F95"/>
    <w:rsid w:val="00FF1528"/>
    <w:rsid w:val="00FF3118"/>
    <w:rsid w:val="00FF3598"/>
    <w:rsid w:val="00FF49F3"/>
    <w:rsid w:val="00FF501B"/>
    <w:rsid w:val="00FF58BF"/>
    <w:rsid w:val="00FF5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F6552E0"/>
  <w15:docId w15:val="{E51100D7-951C-4183-B5DC-45393112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link w:val="FootnoteTextChar1"/>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TextChar">
    <w:name w:val="Endnote Text Char"/>
    <w:link w:val="EndnoteText"/>
    <w:semiHidden/>
    <w:rsid w:val="00CD34BA"/>
    <w:rPr>
      <w:lang w:val="fr-FR" w:eastAsia="en-US"/>
    </w:rPr>
  </w:style>
  <w:style w:type="character" w:styleId="PlaceholderText">
    <w:name w:val="Placeholder Text"/>
    <w:uiPriority w:val="99"/>
    <w:semiHidden/>
    <w:rsid w:val="00CD34BA"/>
    <w:rPr>
      <w:color w:val="808080"/>
    </w:rPr>
  </w:style>
  <w:style w:type="character" w:customStyle="1" w:styleId="FootnoteTextChar1">
    <w:name w:val="Footnote Text Char1"/>
    <w:link w:val="FootnoteText"/>
    <w:rsid w:val="004B7FA5"/>
    <w:rPr>
      <w:lang w:val="fr-FR" w:eastAsia="en-US"/>
    </w:rPr>
  </w:style>
  <w:style w:type="character" w:customStyle="1" w:styleId="Heading4Char">
    <w:name w:val="Heading 4 Char"/>
    <w:link w:val="Heading4"/>
    <w:rsid w:val="00AD1213"/>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s.ac.uk/policy/privacy"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gracons.eu/document/grading-table-instructions-and-templ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0A02-FFBE-4A2D-AA40-1DDE260E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1088</Words>
  <Characters>6873</Characters>
  <Application>Microsoft Office Word</Application>
  <DocSecurity>0</DocSecurity>
  <PresentationFormat>Microsoft Word 11.0</PresentationFormat>
  <Lines>57</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7946</CharactersWithSpaces>
  <SharedDoc>false</SharedDoc>
  <HLinks>
    <vt:vector size="24" baseType="variant">
      <vt:variant>
        <vt:i4>3604543</vt:i4>
      </vt:variant>
      <vt:variant>
        <vt:i4>9</vt:i4>
      </vt:variant>
      <vt:variant>
        <vt:i4>0</vt:i4>
      </vt:variant>
      <vt:variant>
        <vt:i4>5</vt:i4>
      </vt:variant>
      <vt:variant>
        <vt:lpwstr>http://egracons.eu/document/grading-table-instructions-and-template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Pauline McCluskey</cp:lastModifiedBy>
  <cp:revision>2</cp:revision>
  <cp:lastPrinted>2015-11-09T09:28:00Z</cp:lastPrinted>
  <dcterms:created xsi:type="dcterms:W3CDTF">2019-08-27T14:26:00Z</dcterms:created>
  <dcterms:modified xsi:type="dcterms:W3CDTF">2019-08-27T14:26:00Z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