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557E" w14:textId="013309E7" w:rsidR="00B04612" w:rsidRDefault="00B04612" w:rsidP="00B10F46">
      <w:pPr>
        <w:spacing w:after="0"/>
        <w:rPr>
          <w:rFonts w:ascii="Verdana" w:hAnsi="Verdana" w:cs="Arial"/>
          <w:b/>
          <w:color w:val="002060"/>
          <w:sz w:val="36"/>
          <w:szCs w:val="36"/>
          <w:lang w:val="en-GB"/>
        </w:rPr>
      </w:pPr>
      <w:r>
        <w:rPr>
          <w:noProof/>
          <w:lang w:val="en-GB" w:eastAsia="en-GB"/>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ghtList-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firstRow="1" w:lastRow="0" w:firstColumn="1" w:lastColumn="0" w:noHBand="0" w:noVBand="1"/>
      </w:tblPr>
      <w:tblGrid>
        <w:gridCol w:w="2235"/>
        <w:gridCol w:w="2225"/>
        <w:gridCol w:w="43"/>
        <w:gridCol w:w="2268"/>
        <w:gridCol w:w="27"/>
        <w:gridCol w:w="303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1B5572"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showingPlcHdr/>
                <w:text/>
              </w:sdtPr>
              <w:sdtEndPr>
                <w:rPr>
                  <w:rStyle w:val="DefaultParagraphFont"/>
                  <w:rFonts w:ascii="Times New Roman" w:hAnsi="Times New Roman" w:cs="Arial"/>
                  <w:b w:val="0"/>
                  <w:color w:val="002060"/>
                  <w:sz w:val="14"/>
                  <w:lang w:val="en-GB"/>
                </w:rPr>
              </w:sdtEndPr>
              <w:sdtContent>
                <w:r w:rsidR="00142D8D" w:rsidRPr="00913BE9">
                  <w:rPr>
                    <w:rStyle w:val="PlaceholderText"/>
                    <w:rFonts w:ascii="Verdana" w:hAnsi="Verdana"/>
                    <w:b w:val="0"/>
                    <w:color w:val="auto"/>
                    <w:sz w:val="16"/>
                    <w:szCs w:val="16"/>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B5572" w:rsidRPr="00B24D37" w14:paraId="71BF4532" w14:textId="77777777" w:rsidTr="001B557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B5572" w:rsidRPr="00937D05" w:rsidRDefault="001B5572"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226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B5572" w:rsidRPr="00B04612" w:rsidRDefault="001B5572"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226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B5572" w:rsidRPr="00B04612" w:rsidRDefault="001B5572"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p>
        </w:tc>
        <w:tc>
          <w:tcPr>
            <w:tcW w:w="305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25D2819A" w:rsidR="001B5572" w:rsidRPr="00B04612" w:rsidRDefault="001B5572"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Other Period (i.e.Term) </w:t>
            </w:r>
            <w:sdt>
              <w:sdtPr>
                <w:rPr>
                  <w:rStyle w:val="Formularfeld"/>
                  <w:color w:val="000000" w:themeColor="text1"/>
                  <w:szCs w:val="16"/>
                </w:rPr>
                <w:id w:val="323097319"/>
                <w14:checkbox>
                  <w14:checked w14:val="0"/>
                  <w14:checkedState w14:val="00FE" w14:font="Wingdings"/>
                  <w14:uncheckedState w14:val="2610" w14:font="Arial Unicode MS"/>
                </w14:checkbox>
              </w:sdtPr>
              <w:sdtContent>
                <w:r>
                  <w:rPr>
                    <w:rStyle w:val="Formularfeld"/>
                    <w:rFonts w:ascii="Arial Unicode MS" w:hAnsi="Arial Unicode MS"/>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b/>
              <w:szCs w:val="16"/>
            </w:rPr>
            <w:id w:val="2063748317"/>
            <w:text/>
          </w:sdtPr>
          <w:sdtEndPr>
            <w:rPr>
              <w:rStyle w:val="Formularfeld"/>
            </w:rPr>
          </w:sdtEndPr>
          <w:sdtContent>
            <w:tc>
              <w:tcPr>
                <w:tcW w:w="7593"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3C03D0FA" w:rsidR="00142D8D" w:rsidRPr="00B24D37" w:rsidRDefault="001B5572" w:rsidP="001B5572">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1B5572">
                  <w:rPr>
                    <w:rStyle w:val="Formularfeld"/>
                    <w:b/>
                    <w:szCs w:val="16"/>
                  </w:rPr>
                  <w:t>18/19</w:t>
                </w:r>
                <w:r w:rsidR="00142D8D" w:rsidRPr="001B5572">
                  <w:rPr>
                    <w:rStyle w:val="Formularfeld"/>
                    <w:b/>
                    <w:szCs w:val="16"/>
                  </w:rPr>
                  <w:t xml:space="preserve">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text/>
          </w:sdtPr>
          <w:sdtEndPr>
            <w:rPr>
              <w:rStyle w:val="Formularfeld"/>
            </w:rPr>
          </w:sdtEndPr>
          <w:sdtContent>
            <w:tc>
              <w:tcPr>
                <w:tcW w:w="2528" w:type="dxa"/>
                <w:shd w:val="clear" w:color="auto" w:fill="FFFFFF" w:themeFill="background1"/>
              </w:tcPr>
              <w:p w14:paraId="48224879" w14:textId="2AF58E95" w:rsidR="00661E31" w:rsidRPr="00913BE9" w:rsidRDefault="001B5572" w:rsidP="001B557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Pr>
                    <w:rStyle w:val="Formularfeld"/>
                  </w:rPr>
                  <w:t>Royal Conservatoire of Scotland</w:t>
                </w:r>
              </w:p>
            </w:tc>
          </w:sdtContent>
        </w:sdt>
        <w:tc>
          <w:tcPr>
            <w:tcW w:w="1701" w:type="dxa"/>
            <w:shd w:val="clear" w:color="auto" w:fill="A6A6A6" w:themeFill="background1" w:themeFillShade="A6"/>
          </w:tcPr>
          <w:p w14:paraId="66431F99" w14:textId="77777777" w:rsidR="00661E31" w:rsidRPr="001B5572"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b w:val="0"/>
                <w:color w:val="FFFFFF" w:themeColor="background1"/>
              </w:rPr>
            </w:pPr>
            <w:r w:rsidRPr="001B5572">
              <w:rPr>
                <w:rStyle w:val="Formularfeld"/>
                <w:b w:val="0"/>
                <w:color w:val="FFFFFF" w:themeColor="background1"/>
              </w:rPr>
              <w:t xml:space="preserve">Administrative </w:t>
            </w:r>
            <w:r w:rsidR="00961758" w:rsidRPr="001B5572">
              <w:rPr>
                <w:rStyle w:val="Formularfeld"/>
                <w:b w:val="0"/>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2A1A8A88" w:rsidR="00661E31" w:rsidRPr="001B5572" w:rsidRDefault="001B5572" w:rsidP="001B557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b w:val="0"/>
                  </w:rPr>
                </w:pPr>
                <w:r w:rsidRPr="001B5572">
                  <w:rPr>
                    <w:rStyle w:val="Formularfeld"/>
                  </w:rPr>
                  <w:t>Academic Administration and Support</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528" w:type="dxa"/>
                <w:tcBorders>
                  <w:top w:val="none" w:sz="0" w:space="0" w:color="auto"/>
                  <w:bottom w:val="none" w:sz="0" w:space="0" w:color="auto"/>
                </w:tcBorders>
              </w:tcPr>
              <w:p w14:paraId="2CDC7F95" w14:textId="6A34D1FC" w:rsidR="00961758" w:rsidRPr="00913BE9" w:rsidRDefault="001B5572" w:rsidP="001B557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Pr>
                    <w:rStyle w:val="Formularfeld"/>
                    <w:b/>
                    <w:bCs/>
                  </w:rPr>
                  <w:t>UK GLASGOW05</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Referenc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b/>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52F2747A" w:rsidR="00961758" w:rsidRPr="00913BE9" w:rsidRDefault="001B5572" w:rsidP="001B557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1B5572">
                  <w:rPr>
                    <w:rStyle w:val="Formularfeld"/>
                    <w:b/>
                  </w:rPr>
                  <w:t>Sarah Ward</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b/>
            </w:rPr>
            <w:id w:val="-453024016"/>
            <w:text/>
          </w:sdtPr>
          <w:sdtEndPr>
            <w:rPr>
              <w:rStyle w:val="Formularfeld"/>
            </w:rPr>
          </w:sdtEndPr>
          <w:sdtContent>
            <w:tc>
              <w:tcPr>
                <w:tcW w:w="2528" w:type="dxa"/>
              </w:tcPr>
              <w:p w14:paraId="70D734A9" w14:textId="5FD8620B" w:rsidR="00961758" w:rsidRPr="00913BE9" w:rsidRDefault="001B5572" w:rsidP="001B557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1B5572">
                  <w:rPr>
                    <w:rStyle w:val="Formularfeld"/>
                    <w:b/>
                  </w:rPr>
                  <w:t>100 Renfrew Street, Glasgow, G2 3DB</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b/>
            </w:rPr>
            <w:id w:val="1992902588"/>
            <w:text/>
          </w:sdtPr>
          <w:sdtEndPr>
            <w:rPr>
              <w:rStyle w:val="Formularfeld"/>
            </w:rPr>
          </w:sdtEndPr>
          <w:sdtContent>
            <w:tc>
              <w:tcPr>
                <w:tcW w:w="3477" w:type="dxa"/>
              </w:tcPr>
              <w:p w14:paraId="6BFA9A24" w14:textId="5E38140A" w:rsidR="00961758" w:rsidRPr="00913BE9" w:rsidRDefault="001B5572" w:rsidP="001B557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1B5572">
                  <w:rPr>
                    <w:rStyle w:val="Formularfeld"/>
                    <w:b/>
                  </w:rPr>
                  <w:t>international@rcs.ac.uk</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b/>
            </w:rPr>
            <w:id w:val="1517347658"/>
            <w:text/>
          </w:sdtPr>
          <w:sdtEndPr>
            <w:rPr>
              <w:rStyle w:val="Formularfeld"/>
            </w:rPr>
          </w:sdtEndPr>
          <w:sdtContent>
            <w:tc>
              <w:tcPr>
                <w:tcW w:w="2528" w:type="dxa"/>
                <w:tcBorders>
                  <w:top w:val="none" w:sz="0" w:space="0" w:color="auto"/>
                  <w:bottom w:val="none" w:sz="0" w:space="0" w:color="auto"/>
                </w:tcBorders>
              </w:tcPr>
              <w:p w14:paraId="4C099D0A" w14:textId="2865A51E"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1B5572">
                  <w:rPr>
                    <w:rStyle w:val="Formularfeld"/>
                    <w:b/>
                  </w:rPr>
                  <w:t xml:space="preserve"> </w:t>
                </w:r>
                <w:r w:rsidR="001B5572" w:rsidRPr="001B5572">
                  <w:rPr>
                    <w:rStyle w:val="Formularfeld"/>
                    <w:b/>
                  </w:rPr>
                  <w:t>UK</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73D348D0" w:rsidR="00961758" w:rsidRPr="00913BE9" w:rsidRDefault="001B5572" w:rsidP="001B5572">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1B5572">
                  <w:rPr>
                    <w:rStyle w:val="Formularfeld"/>
                    <w:b/>
                    <w:bCs/>
                  </w:rPr>
                  <w:t>0044 141 2708281</w:t>
                </w:r>
                <w:r w:rsidR="002D4DCE" w:rsidRPr="001B5572">
                  <w:rPr>
                    <w:rStyle w:val="Formularfeld"/>
                    <w:b/>
                    <w:bCs/>
                  </w:rPr>
                  <w:t xml:space="preserv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DefaultParagraphFont"/>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DefaultParagraphFont"/>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14:paraId="5A1FE9FC" w14:textId="77777777"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913BE9" w:rsidRDefault="001B5572"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b/>
                </w:rPr>
                <w:id w:val="-564025218"/>
                <w:text/>
              </w:sdtPr>
              <w:sdtEndPr>
                <w:rPr>
                  <w:rStyle w:val="DefaultParagraphFont"/>
                  <w:rFonts w:ascii="Times New Roman" w:hAnsi="Times New Roman" w:cs="Arial"/>
                  <w:color w:val="2E74B5" w:themeColor="accent1" w:themeShade="BF"/>
                  <w:sz w:val="24"/>
                  <w:szCs w:val="16"/>
                  <w:lang w:val="en-GB"/>
                </w:rPr>
              </w:sdtEndPr>
              <w:sdtContent>
                <w:r w:rsidR="00937D05" w:rsidRPr="001B5572">
                  <w:rPr>
                    <w:rStyle w:val="Formularfeld"/>
                    <w:b/>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913BE9" w:rsidRDefault="001B5572"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913BE9" w:rsidRDefault="001B5572"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DefaultParagraphFont"/>
                  <w:rFonts w:ascii="Times New Roman" w:hAnsi="Times New Roman" w:cs="Arial"/>
                  <w:color w:val="2E74B5" w:themeColor="accent1" w:themeShade="BF"/>
                  <w:sz w:val="24"/>
                  <w:szCs w:val="16"/>
                  <w:lang w:val="en-GB"/>
                </w:rPr>
              </w:sdtEndPr>
              <w:sdtContent>
                <w:r w:rsidR="00937D05" w:rsidRPr="00913BE9">
                  <w:rPr>
                    <w:rStyle w:val="PlaceholderText"/>
                    <w:rFonts w:ascii="Verdana" w:hAnsi="Verdana"/>
                    <w:color w:val="auto"/>
                    <w:sz w:val="14"/>
                    <w:szCs w:val="14"/>
                  </w:rPr>
                  <w:t>Principal study subject</w:t>
                </w:r>
              </w:sdtContent>
            </w:sdt>
            <w:r w:rsidR="00937D05" w:rsidRPr="00913BE9">
              <w:rPr>
                <w:rStyle w:val="Formularfeld"/>
              </w:rPr>
              <w:t xml:space="preserve"> </w:t>
            </w:r>
          </w:p>
        </w:tc>
      </w:tr>
      <w:tr w:rsidR="00502D9C" w:rsidRPr="00B24D37" w14:paraId="43E28D5D" w14:textId="2C5DC81F"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Study </w:t>
            </w:r>
            <w:commentRangeStart w:id="0"/>
            <w:r w:rsidRPr="00937D05">
              <w:rPr>
                <w:rFonts w:ascii="Verdana" w:hAnsi="Verdana" w:cs="Arial"/>
                <w:color w:val="FFFFFF" w:themeColor="background1"/>
                <w:sz w:val="16"/>
                <w:szCs w:val="16"/>
                <w:lang w:val="en-GB"/>
              </w:rPr>
              <w:t>cycle</w:t>
            </w:r>
            <w:commentRangeEnd w:id="0"/>
            <w:r w:rsidR="001B5572">
              <w:rPr>
                <w:rStyle w:val="CommentReference"/>
                <w:b w:val="0"/>
                <w:bCs w:val="0"/>
                <w:color w:val="auto"/>
              </w:rPr>
              <w:commentReference w:id="0"/>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14:paraId="781C3005" w14:textId="00EE07D4"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14:paraId="157008B8" w14:textId="060B3C7D"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14:paraId="6143D380" w14:textId="0215B291"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14:paraId="24D31DBD" w14:textId="397A4F6B"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0"/>
                  <w14:checkedState w14:val="00FE" w14:font="Wingdings"/>
                  <w14:uncheckedState w14:val="2610" w14:font="Arial Unicode MS"/>
                </w14:checkbox>
              </w:sdtPr>
              <w:sdtEndPr>
                <w:rPr>
                  <w:rStyle w:val="Formularfeld"/>
                </w:rPr>
              </w:sdtEndPr>
              <w:sdtContent>
                <w:r w:rsidR="001B5572">
                  <w:rPr>
                    <w:rStyle w:val="Formularfeld"/>
                    <w:rFonts w:ascii="Arial Unicode MS" w:eastAsia="Arial Unicode MS" w:hAnsi="Arial Unicode MS" w:hint="eastAsia"/>
                    <w:szCs w:val="16"/>
                  </w:rPr>
                  <w:t>☐</w:t>
                </w:r>
              </w:sdtContent>
            </w:sdt>
            <w:r w:rsidRPr="00913BE9">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w:t>
            </w:r>
            <w:commentRangeStart w:id="1"/>
            <w:r w:rsidRPr="00937D05">
              <w:rPr>
                <w:rFonts w:ascii="Verdana" w:hAnsi="Verdana" w:cs="Arial"/>
                <w:color w:val="FFFFFF" w:themeColor="background1"/>
                <w:sz w:val="16"/>
                <w:szCs w:val="16"/>
                <w:lang w:val="en-GB"/>
              </w:rPr>
              <w:t>Programme</w:t>
            </w:r>
            <w:commentRangeEnd w:id="1"/>
            <w:r w:rsidR="001B5572">
              <w:rPr>
                <w:rStyle w:val="CommentReference"/>
                <w:b w:val="0"/>
                <w:bCs w:val="0"/>
                <w:color w:val="auto"/>
              </w:rPr>
              <w:commentReference w:id="1"/>
            </w:r>
            <w:r w:rsidRPr="00937D05">
              <w:rPr>
                <w:rFonts w:ascii="Verdana" w:hAnsi="Verdana" w:cs="Arial"/>
                <w:color w:val="FFFFFF" w:themeColor="background1"/>
                <w:sz w:val="16"/>
                <w:szCs w:val="16"/>
                <w:lang w:val="en-GB"/>
              </w:rPr>
              <w:t xml:space="preserv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13BE9" w:rsidRDefault="001B5572"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r w:rsidR="00937D05" w:rsidRPr="00913BE9">
                  <w:rPr>
                    <w:rFonts w:ascii="Verdana" w:hAnsi="Verdana"/>
                    <w:color w:val="auto"/>
                    <w:sz w:val="16"/>
                    <w:szCs w:val="16"/>
                  </w:rPr>
                  <w:t>Number of years</w:t>
                </w:r>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1B5572"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1B5572"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28956522" w:rsidR="00AF4BE4" w:rsidRPr="001B5572" w:rsidRDefault="001B5572"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r w:rsidRPr="001B5572">
              <w:rPr>
                <w:rFonts w:ascii="Verdana" w:hAnsi="Verdana" w:cs="Arial"/>
                <w:b/>
                <w:sz w:val="16"/>
                <w:szCs w:val="16"/>
                <w:lang w:val="en-GB"/>
              </w:rPr>
              <w:t>30</w:t>
            </w:r>
          </w:p>
        </w:tc>
        <w:tc>
          <w:tcPr>
            <w:tcW w:w="3150" w:type="dxa"/>
            <w:shd w:val="clear" w:color="auto" w:fill="FFFFFF" w:themeFill="background1"/>
          </w:tcPr>
          <w:p w14:paraId="719F6F0B"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9"/>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1B5572"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1B557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1B557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1B5572"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1B5572"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Times New Roman" w:hAnsi="Times New Roman" w:cs="Arial"/>
                  <w:sz w:val="24"/>
                  <w:lang w:val="en-GB"/>
                </w:rPr>
              </w:sdtEndPr>
              <w:sdtContent>
                <w:r w:rsidR="005971A7" w:rsidRPr="00D23D64">
                  <w:rPr>
                    <w:rStyle w:val="PlaceholderText"/>
                    <w:rFonts w:ascii="Verdana" w:hAnsi="Verdana"/>
                    <w:color w:val="auto"/>
                    <w:sz w:val="16"/>
                    <w:szCs w:val="16"/>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Name, surname</w:t>
            </w:r>
          </w:p>
        </w:tc>
        <w:tc>
          <w:tcPr>
            <w:tcW w:w="1899" w:type="dxa"/>
            <w:shd w:val="clear" w:color="auto" w:fill="FFFFFF" w:themeFill="background1"/>
          </w:tcPr>
          <w:p w14:paraId="6A94191B" w14:textId="01A183CE" w:rsidR="00971348" w:rsidRPr="00D23D64" w:rsidRDefault="001B5572"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DefaultParagraphFont"/>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14:paraId="4E9409B5" w14:textId="59F29F3F"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DefaultParagraphFont"/>
              <w:rFonts w:ascii="Times New Roman" w:hAnsi="Times New Roman" w:cs="Arial"/>
              <w:color w:val="FFFFFF" w:themeColor="background1"/>
              <w:sz w:val="24"/>
              <w:lang w:val="en-GB"/>
            </w:rPr>
          </w:sdtEndPr>
          <w:sdtContent>
            <w:tc>
              <w:tcPr>
                <w:tcW w:w="2632" w:type="dxa"/>
                <w:shd w:val="clear" w:color="auto" w:fill="FFFFFF" w:themeFill="background1"/>
              </w:tcPr>
              <w:p w14:paraId="204549FC" w14:textId="77777777"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PlaceholderText"/>
                    <w:rFonts w:ascii="Verdana" w:hAnsi="Verdana"/>
                    <w:b w:val="0"/>
                    <w:color w:val="auto"/>
                    <w:sz w:val="16"/>
                    <w:szCs w:val="16"/>
                  </w:rPr>
                  <w:t>Signature date</w:t>
                </w:r>
              </w:p>
            </w:tc>
          </w:sdtContent>
        </w:sdt>
      </w:tr>
      <w:tr w:rsidR="00971348" w:rsidRPr="00DF3B9C" w14:paraId="3276EF8C"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1CFE0784"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r w:rsidR="001B5572">
              <w:rPr>
                <w:rFonts w:ascii="Verdana" w:hAnsi="Verdana" w:cs="Arial"/>
                <w:color w:val="000000" w:themeColor="text1"/>
                <w:sz w:val="16"/>
                <w:szCs w:val="16"/>
                <w:lang w:val="en-GB"/>
              </w:rPr>
              <w:t xml:space="preserve"> or Programme Leader:</w:t>
            </w:r>
          </w:p>
        </w:tc>
        <w:tc>
          <w:tcPr>
            <w:tcW w:w="2324" w:type="dxa"/>
            <w:shd w:val="clear" w:color="auto" w:fill="FFFFFF" w:themeFill="background1"/>
          </w:tcPr>
          <w:p w14:paraId="6C0DB1B6" w14:textId="4C4E61D4"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Name, surname</w:t>
            </w:r>
          </w:p>
        </w:tc>
        <w:tc>
          <w:tcPr>
            <w:tcW w:w="1899" w:type="dxa"/>
            <w:shd w:val="clear" w:color="auto" w:fill="FFFFFF" w:themeFill="background1"/>
          </w:tcPr>
          <w:p w14:paraId="4867D34A" w14:textId="071281E4"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shd w:val="clear" w:color="auto" w:fill="FFFFFF" w:themeFill="background1"/>
              </w:tcPr>
              <w:p w14:paraId="6C31181D"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14:paraId="1A61786D"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shd w:val="clear" w:color="auto" w:fill="FFFFFF" w:themeFill="background1"/>
          </w:tcPr>
          <w:p w14:paraId="5DD08946" w14:textId="16231D33" w:rsidR="00971348" w:rsidRPr="001B5572" w:rsidRDefault="001B5572"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r w:rsidRPr="001B5572">
              <w:rPr>
                <w:rFonts w:ascii="Verdana" w:hAnsi="Verdana"/>
                <w:b/>
                <w:sz w:val="16"/>
                <w:szCs w:val="16"/>
              </w:rPr>
              <w:t>Sarah Ward</w:t>
            </w:r>
          </w:p>
        </w:tc>
        <w:tc>
          <w:tcPr>
            <w:tcW w:w="1899" w:type="dxa"/>
            <w:shd w:val="clear" w:color="auto" w:fill="FFFFFF" w:themeFill="background1"/>
          </w:tcPr>
          <w:p w14:paraId="36D5FCB5" w14:textId="286C4CF1"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4A4C6D77" w14:textId="4BD41A50"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shd w:val="clear" w:color="auto" w:fill="FFFFFF" w:themeFill="background1"/>
              </w:tcPr>
              <w:p w14:paraId="71105388"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1"/>
      <w:footerReference w:type="default" r:id="rId12"/>
      <w:headerReference w:type="first" r:id="rId13"/>
      <w:footerReference w:type="first" r:id="rId14"/>
      <w:endnotePr>
        <w:numFmt w:val="decimal"/>
      </w:endnotePr>
      <w:pgSz w:w="11907" w:h="16839" w:code="9"/>
      <w:pgMar w:top="720" w:right="1275" w:bottom="1440" w:left="1440" w:header="144"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Ward" w:date="2017-11-06T17:00:00Z" w:initials="SW">
    <w:p w14:paraId="61DFBD54" w14:textId="14F91BD9" w:rsidR="001B5572" w:rsidRDefault="001B5572">
      <w:pPr>
        <w:pStyle w:val="CommentText"/>
      </w:pPr>
      <w:r>
        <w:rPr>
          <w:rStyle w:val="CommentReference"/>
        </w:rPr>
        <w:annotationRef/>
      </w:r>
      <w:r>
        <w:t xml:space="preserve">Write </w:t>
      </w:r>
      <w:r w:rsidRPr="001B5572">
        <w:rPr>
          <w:i/>
        </w:rPr>
        <w:t>first</w:t>
      </w:r>
      <w:r>
        <w:t xml:space="preserve"> if you’re an undergraduate and </w:t>
      </w:r>
      <w:r w:rsidRPr="001B5572">
        <w:rPr>
          <w:i/>
        </w:rPr>
        <w:t>second</w:t>
      </w:r>
      <w:r>
        <w:t xml:space="preserve"> if you’re a postgraduate</w:t>
      </w:r>
    </w:p>
  </w:comment>
  <w:comment w:id="1" w:author="Sarah Ward" w:date="2017-11-06T17:01:00Z" w:initials="SW">
    <w:p w14:paraId="24459A82" w14:textId="0262EFC7" w:rsidR="001B5572" w:rsidRDefault="001B5572">
      <w:pPr>
        <w:pStyle w:val="CommentText"/>
      </w:pPr>
      <w:r>
        <w:rPr>
          <w:rStyle w:val="CommentReference"/>
        </w:rPr>
        <w:annotationRef/>
      </w:r>
      <w:r>
        <w:t>Write the number of years your RCS course lasts for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FBD54" w15:done="0"/>
  <w15:commentEx w15:paraId="24459A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1B5572">
          <w:rPr>
            <w:noProof/>
          </w:rPr>
          <w:t>4</w:t>
        </w:r>
        <w:r>
          <w:rPr>
            <w:noProof/>
          </w:rPr>
          <w:fldChar w:fldCharType="end"/>
        </w:r>
      </w:p>
    </w:sdtContent>
  </w:sdt>
  <w:p w14:paraId="1303597A" w14:textId="0BC8FAA8" w:rsidR="009537D8" w:rsidRPr="005811F0" w:rsidRDefault="002A6020" w:rsidP="005811F0">
    <w:pPr>
      <w:pStyle w:val="Footer"/>
      <w:tabs>
        <w:tab w:val="right" w:pos="8788"/>
      </w:tabs>
    </w:pPr>
    <w:r>
      <w:rPr>
        <w:noProof/>
        <w:lang w:val="en-GB" w:eastAsia="en-GB"/>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ard">
    <w15:presenceInfo w15:providerId="AD" w15:userId="S-1-5-21-2569528677-3094729814-592119448-4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572"/>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C8AA7D"/>
  <w15:docId w15:val="{CDE86F9F-ADEF-4292-9C9A-D5EEAC72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D592-47CE-4452-92F1-2A083FDC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765</Words>
  <Characters>4364</Characters>
  <Application>Microsoft Office Word</Application>
  <DocSecurity>4</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5119</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Sarah Ward</cp:lastModifiedBy>
  <cp:revision>2</cp:revision>
  <cp:lastPrinted>2015-06-26T07:18:00Z</cp:lastPrinted>
  <dcterms:created xsi:type="dcterms:W3CDTF">2017-11-06T17:06:00Z</dcterms:created>
  <dcterms:modified xsi:type="dcterms:W3CDTF">2017-11-06T17:06:00Z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