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ED000" w14:textId="77777777" w:rsidR="00452BBF" w:rsidRPr="00EA085B" w:rsidRDefault="00226BB3" w:rsidP="002E6711">
      <w:pPr>
        <w:pStyle w:val="Body"/>
        <w:rPr>
          <w:lang w:val="en-GB"/>
        </w:rPr>
      </w:pPr>
      <w:r>
        <w:rPr>
          <w:noProof/>
          <w:lang w:val="en-GB" w:eastAsia="en-GB"/>
        </w:rPr>
        <w:drawing>
          <wp:anchor distT="0" distB="0" distL="114300" distR="114300" simplePos="0" relativeHeight="251657728" behindDoc="0" locked="0" layoutInCell="1" allowOverlap="1" wp14:anchorId="014BA693" wp14:editId="4E42094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3F47" w14:textId="77777777" w:rsidR="005C2C98" w:rsidRDefault="005C2C98" w:rsidP="00DC409E">
      <w:pPr>
        <w:tabs>
          <w:tab w:val="left" w:pos="709"/>
        </w:tabs>
        <w:ind w:left="-142" w:right="-993"/>
        <w:jc w:val="center"/>
        <w:rPr>
          <w:rFonts w:ascii="Verdana" w:hAnsi="Verdana" w:cs="Arial"/>
          <w:b/>
          <w:color w:val="002060"/>
          <w:sz w:val="36"/>
          <w:szCs w:val="36"/>
          <w:lang w:val="en-GB"/>
        </w:rPr>
      </w:pPr>
    </w:p>
    <w:p w14:paraId="5DEE783C" w14:textId="77777777" w:rsidR="005C2C98" w:rsidRPr="005C2C98" w:rsidRDefault="005C2C98" w:rsidP="00DC409E">
      <w:pPr>
        <w:tabs>
          <w:tab w:val="left" w:pos="709"/>
        </w:tabs>
        <w:ind w:left="-142" w:right="-993"/>
        <w:jc w:val="center"/>
        <w:rPr>
          <w:rFonts w:ascii="Verdana" w:hAnsi="Verdana" w:cs="Arial"/>
          <w:b/>
          <w:color w:val="002060"/>
          <w:sz w:val="16"/>
          <w:szCs w:val="16"/>
          <w:lang w:val="en-GB"/>
        </w:rPr>
      </w:pPr>
    </w:p>
    <w:p w14:paraId="20876FF0" w14:textId="77777777"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14:paraId="06DE1160" w14:textId="77777777"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14:paraId="5784C05C" w14:textId="77777777" w:rsidTr="00D72C77">
        <w:trPr>
          <w:trHeight w:val="432"/>
          <w:jc w:val="center"/>
        </w:trPr>
        <w:tc>
          <w:tcPr>
            <w:tcW w:w="2275" w:type="dxa"/>
            <w:shd w:val="clear" w:color="auto" w:fill="A6A6A6"/>
          </w:tcPr>
          <w:p w14:paraId="104D326C" w14:textId="77777777"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14:paraId="7C940297" w14:textId="77777777"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14:paraId="5534653F" w14:textId="77777777" w:rsidR="001903D7" w:rsidRPr="001A7A79" w:rsidRDefault="001903D7" w:rsidP="00BB3A8A">
            <w:pPr>
              <w:rPr>
                <w:rFonts w:ascii="Verdana" w:hAnsi="Verdana"/>
                <w:sz w:val="16"/>
                <w:szCs w:val="16"/>
              </w:rPr>
            </w:pPr>
          </w:p>
        </w:tc>
        <w:tc>
          <w:tcPr>
            <w:tcW w:w="2275" w:type="dxa"/>
            <w:shd w:val="clear" w:color="auto" w:fill="A6A6A6"/>
          </w:tcPr>
          <w:p w14:paraId="561D0E9B" w14:textId="77777777"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14:paraId="33C63FA7" w14:textId="77777777" w:rsidR="001903D7" w:rsidRPr="001A7A79" w:rsidRDefault="001903D7" w:rsidP="00BB3A8A">
            <w:pPr>
              <w:rPr>
                <w:rFonts w:ascii="Verdana" w:hAnsi="Verdana"/>
                <w:sz w:val="16"/>
                <w:szCs w:val="16"/>
              </w:rPr>
            </w:pPr>
          </w:p>
        </w:tc>
      </w:tr>
      <w:tr w:rsidR="00DC409E" w:rsidRPr="008842D7" w14:paraId="666D725C" w14:textId="77777777" w:rsidTr="00D72C77">
        <w:trPr>
          <w:trHeight w:val="432"/>
          <w:jc w:val="center"/>
        </w:trPr>
        <w:tc>
          <w:tcPr>
            <w:tcW w:w="2275" w:type="dxa"/>
            <w:shd w:val="clear" w:color="auto" w:fill="A6A6A6"/>
          </w:tcPr>
          <w:p w14:paraId="1AD46955"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14:paraId="61D9A889" w14:textId="77777777" w:rsidR="001903D7" w:rsidRPr="001A7A79" w:rsidRDefault="001903D7" w:rsidP="00BB3A8A">
            <w:pPr>
              <w:rPr>
                <w:rFonts w:ascii="Verdana" w:hAnsi="Verdana"/>
                <w:sz w:val="16"/>
                <w:szCs w:val="16"/>
              </w:rPr>
            </w:pPr>
          </w:p>
        </w:tc>
        <w:tc>
          <w:tcPr>
            <w:tcW w:w="2275" w:type="dxa"/>
            <w:shd w:val="clear" w:color="auto" w:fill="A6A6A6"/>
          </w:tcPr>
          <w:p w14:paraId="7623749F"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ndnoteReference"/>
                <w:rFonts w:ascii="Verdana" w:hAnsi="Verdana" w:cs="Arial"/>
                <w:b/>
                <w:color w:val="FFFFFF"/>
                <w:sz w:val="16"/>
                <w:szCs w:val="16"/>
                <w:lang w:val="en-GB"/>
              </w:rPr>
              <w:endnoteReference w:id="1"/>
            </w:r>
          </w:p>
        </w:tc>
        <w:tc>
          <w:tcPr>
            <w:tcW w:w="3255" w:type="dxa"/>
            <w:shd w:val="clear" w:color="auto" w:fill="FFFFFF"/>
          </w:tcPr>
          <w:p w14:paraId="493DE455" w14:textId="77777777" w:rsidR="001903D7" w:rsidRPr="001A7A79" w:rsidRDefault="001903D7" w:rsidP="00BB3A8A">
            <w:pPr>
              <w:rPr>
                <w:rFonts w:ascii="Verdana" w:hAnsi="Verdana"/>
                <w:sz w:val="16"/>
                <w:szCs w:val="16"/>
              </w:rPr>
            </w:pPr>
          </w:p>
        </w:tc>
      </w:tr>
      <w:tr w:rsidR="00DC409E" w:rsidRPr="008842D7" w14:paraId="2F1483F8" w14:textId="77777777" w:rsidTr="00D72C77">
        <w:trPr>
          <w:trHeight w:val="432"/>
          <w:jc w:val="center"/>
        </w:trPr>
        <w:tc>
          <w:tcPr>
            <w:tcW w:w="2275" w:type="dxa"/>
            <w:shd w:val="clear" w:color="auto" w:fill="A6A6A6"/>
          </w:tcPr>
          <w:p w14:paraId="0FC91954"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30DD6031" w14:textId="77777777"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14:paraId="37C005E0" w14:textId="77777777" w:rsidR="00435698" w:rsidRPr="001A7A79" w:rsidRDefault="00435698" w:rsidP="00BB3A8A">
            <w:pPr>
              <w:rPr>
                <w:rFonts w:ascii="Verdana" w:hAnsi="Verdana"/>
                <w:sz w:val="16"/>
                <w:szCs w:val="16"/>
              </w:rPr>
            </w:pPr>
          </w:p>
        </w:tc>
        <w:tc>
          <w:tcPr>
            <w:tcW w:w="2275" w:type="dxa"/>
            <w:shd w:val="clear" w:color="auto" w:fill="A6A6A6"/>
          </w:tcPr>
          <w:p w14:paraId="5CAE468D"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14:paraId="24D589CF" w14:textId="77777777" w:rsidR="00435698" w:rsidRPr="001A7A79" w:rsidRDefault="00435698" w:rsidP="00BB3A8A">
            <w:pPr>
              <w:rPr>
                <w:rFonts w:ascii="Verdana" w:hAnsi="Verdana"/>
                <w:sz w:val="16"/>
                <w:szCs w:val="16"/>
              </w:rPr>
            </w:pPr>
          </w:p>
        </w:tc>
      </w:tr>
      <w:tr w:rsidR="00DC409E" w:rsidRPr="008842D7" w14:paraId="749FEB1D" w14:textId="77777777" w:rsidTr="00D72C77">
        <w:trPr>
          <w:trHeight w:hRule="exact" w:val="432"/>
          <w:jc w:val="center"/>
        </w:trPr>
        <w:tc>
          <w:tcPr>
            <w:tcW w:w="2275" w:type="dxa"/>
            <w:shd w:val="clear" w:color="auto" w:fill="A6A6A6"/>
          </w:tcPr>
          <w:p w14:paraId="41179CA8" w14:textId="77777777"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14:paraId="41E1B186" w14:textId="77777777" w:rsidR="001903D7" w:rsidRPr="001A7A79" w:rsidRDefault="001903D7" w:rsidP="00BB3A8A">
            <w:pPr>
              <w:rPr>
                <w:rFonts w:ascii="Verdana" w:hAnsi="Verdana"/>
                <w:sz w:val="16"/>
                <w:szCs w:val="16"/>
              </w:rPr>
            </w:pPr>
          </w:p>
        </w:tc>
        <w:tc>
          <w:tcPr>
            <w:tcW w:w="2275" w:type="dxa"/>
            <w:shd w:val="clear" w:color="auto" w:fill="A6A6A6"/>
          </w:tcPr>
          <w:p w14:paraId="0A642904" w14:textId="77777777"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14:paraId="3F862EEF" w14:textId="77777777" w:rsidR="001903D7" w:rsidRPr="001A7A79" w:rsidRDefault="006B009E" w:rsidP="00BB3A8A">
            <w:pPr>
              <w:rPr>
                <w:rFonts w:ascii="Verdana" w:hAnsi="Verdana"/>
                <w:sz w:val="16"/>
                <w:szCs w:val="16"/>
              </w:rPr>
            </w:pPr>
            <w:r>
              <w:rPr>
                <w:rFonts w:ascii="Verdana" w:hAnsi="Verdana"/>
                <w:sz w:val="16"/>
                <w:szCs w:val="16"/>
              </w:rPr>
              <w:t>2018/19</w:t>
            </w:r>
          </w:p>
          <w:p w14:paraId="19C34E4F" w14:textId="77777777" w:rsidR="00FC49AE" w:rsidRPr="001A7A79" w:rsidRDefault="00FC49AE" w:rsidP="00BB3A8A">
            <w:pPr>
              <w:rPr>
                <w:rFonts w:ascii="Verdana" w:hAnsi="Verdana"/>
                <w:sz w:val="16"/>
                <w:szCs w:val="16"/>
              </w:rPr>
            </w:pPr>
          </w:p>
        </w:tc>
      </w:tr>
      <w:tr w:rsidR="00DC409E" w:rsidRPr="008842D7" w14:paraId="53ED72BF" w14:textId="77777777" w:rsidTr="009A6A32">
        <w:trPr>
          <w:trHeight w:val="432"/>
          <w:jc w:val="center"/>
        </w:trPr>
        <w:tc>
          <w:tcPr>
            <w:tcW w:w="2275" w:type="dxa"/>
            <w:shd w:val="clear" w:color="auto" w:fill="A6A6A6"/>
          </w:tcPr>
          <w:p w14:paraId="360B9D24" w14:textId="77777777"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EndnoteReference"/>
                <w:rFonts w:ascii="Verdana" w:hAnsi="Verdana" w:cs="Arial"/>
                <w:b/>
                <w:color w:val="FFFFFF"/>
                <w:sz w:val="16"/>
                <w:szCs w:val="16"/>
                <w:lang w:val="en-GB"/>
              </w:rPr>
              <w:endnoteReference w:id="2"/>
            </w:r>
          </w:p>
        </w:tc>
        <w:tc>
          <w:tcPr>
            <w:tcW w:w="2275" w:type="dxa"/>
            <w:shd w:val="clear" w:color="auto" w:fill="auto"/>
          </w:tcPr>
          <w:p w14:paraId="76982D3D" w14:textId="77777777" w:rsidR="001903D7" w:rsidRPr="001A7A79" w:rsidRDefault="001903D7" w:rsidP="00BB3A8A">
            <w:pPr>
              <w:rPr>
                <w:rFonts w:ascii="Verdana" w:hAnsi="Verdana"/>
                <w:sz w:val="16"/>
                <w:szCs w:val="16"/>
              </w:rPr>
            </w:pPr>
          </w:p>
        </w:tc>
        <w:tc>
          <w:tcPr>
            <w:tcW w:w="2275" w:type="dxa"/>
            <w:shd w:val="clear" w:color="auto" w:fill="A6A6A6"/>
          </w:tcPr>
          <w:p w14:paraId="470C8215" w14:textId="77777777"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ndnoteReference"/>
                <w:rFonts w:ascii="Verdana" w:hAnsi="Verdana" w:cs="Arial"/>
                <w:b/>
                <w:color w:val="FFFFFF"/>
                <w:sz w:val="16"/>
                <w:szCs w:val="16"/>
                <w:lang w:val="en-GB"/>
              </w:rPr>
              <w:endnoteReference w:id="3"/>
            </w:r>
          </w:p>
        </w:tc>
        <w:tc>
          <w:tcPr>
            <w:tcW w:w="3255" w:type="dxa"/>
            <w:shd w:val="clear" w:color="auto" w:fill="FFFFFF"/>
          </w:tcPr>
          <w:p w14:paraId="45E74276" w14:textId="77777777"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14:paraId="6CEEACD8" w14:textId="77777777" w:rsidTr="00BB3A8A">
        <w:trPr>
          <w:jc w:val="center"/>
        </w:trPr>
        <w:tc>
          <w:tcPr>
            <w:tcW w:w="2275" w:type="dxa"/>
            <w:shd w:val="clear" w:color="auto" w:fill="A6A6A6"/>
          </w:tcPr>
          <w:p w14:paraId="5757E6F9"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14:paraId="6244B346"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14:paraId="009E75F3" w14:textId="77777777" w:rsidR="00221DC3" w:rsidRPr="001A7A79" w:rsidRDefault="00221DC3" w:rsidP="00BB3A8A">
            <w:pPr>
              <w:rPr>
                <w:rFonts w:ascii="Verdana" w:hAnsi="Verdana"/>
                <w:sz w:val="16"/>
                <w:szCs w:val="16"/>
              </w:rPr>
            </w:pPr>
          </w:p>
        </w:tc>
        <w:tc>
          <w:tcPr>
            <w:tcW w:w="2275" w:type="dxa"/>
            <w:shd w:val="clear" w:color="auto" w:fill="A6A6A6"/>
          </w:tcPr>
          <w:p w14:paraId="5A1FA5DF"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14:paraId="0B2B3781"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14:paraId="13FD067D" w14:textId="77777777" w:rsidR="00221DC3" w:rsidRPr="001A7A79" w:rsidRDefault="00221DC3" w:rsidP="00BB3A8A">
            <w:pPr>
              <w:rPr>
                <w:rFonts w:ascii="Verdana" w:hAnsi="Verdana"/>
                <w:sz w:val="16"/>
                <w:szCs w:val="16"/>
              </w:rPr>
            </w:pPr>
          </w:p>
        </w:tc>
      </w:tr>
      <w:tr w:rsidR="00DC409E" w:rsidRPr="008842D7" w14:paraId="74DE3CA0" w14:textId="77777777" w:rsidTr="00D72C77">
        <w:trPr>
          <w:trHeight w:val="432"/>
          <w:jc w:val="center"/>
        </w:trPr>
        <w:tc>
          <w:tcPr>
            <w:tcW w:w="2275" w:type="dxa"/>
            <w:shd w:val="clear" w:color="auto" w:fill="A6A6A6"/>
          </w:tcPr>
          <w:p w14:paraId="1B69C698"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14:paraId="43F46CE4"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14:paraId="13023F19" w14:textId="77777777" w:rsidR="00221DC3" w:rsidRPr="001A7A79" w:rsidRDefault="00221DC3" w:rsidP="00BB3A8A">
            <w:pPr>
              <w:rPr>
                <w:rFonts w:ascii="Verdana" w:hAnsi="Verdana"/>
                <w:sz w:val="16"/>
                <w:szCs w:val="16"/>
              </w:rPr>
            </w:pPr>
          </w:p>
        </w:tc>
        <w:tc>
          <w:tcPr>
            <w:tcW w:w="2275" w:type="dxa"/>
            <w:shd w:val="clear" w:color="auto" w:fill="A6A6A6"/>
          </w:tcPr>
          <w:p w14:paraId="583B5482"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14:paraId="7725E26E" w14:textId="77777777"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14:paraId="036C82B0" w14:textId="77777777" w:rsidR="00221DC3" w:rsidRPr="001A7A79" w:rsidRDefault="00221DC3" w:rsidP="00BB3A8A">
            <w:pPr>
              <w:rPr>
                <w:rFonts w:ascii="Verdana" w:hAnsi="Verdana"/>
                <w:sz w:val="16"/>
                <w:szCs w:val="16"/>
              </w:rPr>
            </w:pPr>
          </w:p>
        </w:tc>
      </w:tr>
    </w:tbl>
    <w:p w14:paraId="0CC8CA27" w14:textId="77777777" w:rsidR="00AD3DF9" w:rsidRPr="005C2C98" w:rsidRDefault="00AD3DF9" w:rsidP="000846AB">
      <w:pPr>
        <w:pStyle w:val="Heading4"/>
        <w:keepNext w:val="0"/>
        <w:numPr>
          <w:ilvl w:val="0"/>
          <w:numId w:val="0"/>
        </w:numPr>
        <w:jc w:val="center"/>
        <w:rPr>
          <w:rFonts w:ascii="Verdana" w:hAnsi="Verdana" w:cs="Calibri"/>
          <w:b/>
          <w:color w:val="002060"/>
          <w:sz w:val="2"/>
          <w:szCs w:val="2"/>
          <w:highlight w:val="yellow"/>
          <w:lang w:val="en-GB"/>
        </w:rPr>
      </w:pPr>
    </w:p>
    <w:p w14:paraId="0DFFEFBF" w14:textId="77777777"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14:paraId="1C257424" w14:textId="77777777" w:rsidTr="00D72C77">
        <w:trPr>
          <w:trHeight w:val="432"/>
          <w:jc w:val="center"/>
        </w:trPr>
        <w:tc>
          <w:tcPr>
            <w:tcW w:w="2275" w:type="dxa"/>
            <w:shd w:val="clear" w:color="auto" w:fill="A6A6A6"/>
          </w:tcPr>
          <w:p w14:paraId="2E9D20FE"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14:paraId="5D07895D" w14:textId="77777777" w:rsidR="000252ED" w:rsidRPr="006B009E" w:rsidRDefault="006B009E" w:rsidP="00BB3A8A">
            <w:pPr>
              <w:rPr>
                <w:rFonts w:ascii="Verdana" w:hAnsi="Verdana"/>
                <w:sz w:val="22"/>
                <w:szCs w:val="22"/>
              </w:rPr>
            </w:pPr>
            <w:r w:rsidRPr="006B009E">
              <w:rPr>
                <w:rFonts w:ascii="Verdana" w:hAnsi="Verdana"/>
                <w:sz w:val="22"/>
                <w:szCs w:val="22"/>
              </w:rPr>
              <w:t>Royal Conservatoire of Scotland</w:t>
            </w:r>
          </w:p>
        </w:tc>
        <w:tc>
          <w:tcPr>
            <w:tcW w:w="2250" w:type="dxa"/>
            <w:shd w:val="clear" w:color="auto" w:fill="A6A6A6"/>
          </w:tcPr>
          <w:p w14:paraId="052D8D81" w14:textId="77777777" w:rsidR="000252ED" w:rsidRPr="00446B66" w:rsidRDefault="006B009E" w:rsidP="00FF501B">
            <w:pPr>
              <w:spacing w:before="60"/>
              <w:ind w:right="-993"/>
              <w:jc w:val="left"/>
              <w:rPr>
                <w:rFonts w:ascii="Verdana" w:hAnsi="Verdana" w:cs="Arial"/>
                <w:b/>
                <w:color w:val="FFFFFF"/>
                <w:sz w:val="16"/>
                <w:szCs w:val="16"/>
                <w:lang w:val="en-GB"/>
              </w:rPr>
            </w:pPr>
            <w:r>
              <w:rPr>
                <w:rFonts w:ascii="Verdana" w:hAnsi="Verdana" w:cs="Arial"/>
                <w:b/>
                <w:color w:val="FFFFFF"/>
                <w:sz w:val="16"/>
                <w:szCs w:val="16"/>
                <w:lang w:val="en-GB"/>
              </w:rPr>
              <w:t>School</w:t>
            </w:r>
          </w:p>
        </w:tc>
        <w:tc>
          <w:tcPr>
            <w:tcW w:w="3251" w:type="dxa"/>
            <w:shd w:val="clear" w:color="auto" w:fill="FFFFFF"/>
          </w:tcPr>
          <w:p w14:paraId="3F9A43BD" w14:textId="77777777" w:rsidR="000252ED" w:rsidRPr="001A7A79" w:rsidRDefault="000252ED" w:rsidP="00BB3A8A">
            <w:pPr>
              <w:rPr>
                <w:rFonts w:ascii="Verdana" w:hAnsi="Verdana"/>
              </w:rPr>
            </w:pPr>
          </w:p>
        </w:tc>
      </w:tr>
      <w:tr w:rsidR="00DC409E" w:rsidRPr="00446B66" w14:paraId="168049D9" w14:textId="77777777" w:rsidTr="00D72C77">
        <w:trPr>
          <w:trHeight w:val="432"/>
          <w:jc w:val="center"/>
        </w:trPr>
        <w:tc>
          <w:tcPr>
            <w:tcW w:w="2275" w:type="dxa"/>
            <w:shd w:val="clear" w:color="auto" w:fill="A6A6A6"/>
          </w:tcPr>
          <w:p w14:paraId="63E551AF"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6F7B80C9"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14:paraId="70089388" w14:textId="77777777" w:rsidR="000252ED" w:rsidRPr="006B009E" w:rsidRDefault="006B009E" w:rsidP="00BB3A8A">
            <w:pPr>
              <w:rPr>
                <w:rFonts w:ascii="Verdana" w:hAnsi="Verdana"/>
                <w:sz w:val="22"/>
                <w:szCs w:val="22"/>
              </w:rPr>
            </w:pPr>
            <w:r w:rsidRPr="006B009E">
              <w:rPr>
                <w:rFonts w:ascii="Verdana" w:hAnsi="Verdana"/>
                <w:sz w:val="22"/>
                <w:szCs w:val="22"/>
              </w:rPr>
              <w:t>UK GLASGOW05</w:t>
            </w:r>
          </w:p>
        </w:tc>
        <w:tc>
          <w:tcPr>
            <w:tcW w:w="2250" w:type="dxa"/>
            <w:shd w:val="clear" w:color="auto" w:fill="A6A6A6"/>
          </w:tcPr>
          <w:p w14:paraId="1410B3A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14:paraId="5FC7FEA1" w14:textId="77777777" w:rsidR="000252ED" w:rsidRPr="001A7A79" w:rsidRDefault="000252ED" w:rsidP="00BB3A8A">
            <w:pPr>
              <w:rPr>
                <w:rFonts w:ascii="Verdana" w:hAnsi="Verdana"/>
              </w:rPr>
            </w:pPr>
          </w:p>
        </w:tc>
      </w:tr>
      <w:tr w:rsidR="00DC409E" w:rsidRPr="00446B66" w14:paraId="592863E3" w14:textId="77777777" w:rsidTr="00D72C77">
        <w:trPr>
          <w:trHeight w:val="432"/>
          <w:jc w:val="center"/>
        </w:trPr>
        <w:tc>
          <w:tcPr>
            <w:tcW w:w="2275" w:type="dxa"/>
            <w:shd w:val="clear" w:color="auto" w:fill="A6A6A6"/>
          </w:tcPr>
          <w:p w14:paraId="529DB7C3"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14:paraId="079F9AF2" w14:textId="77777777" w:rsidR="000252ED" w:rsidRPr="001A7A79" w:rsidRDefault="006B009E" w:rsidP="00BB3A8A">
            <w:pPr>
              <w:rPr>
                <w:rFonts w:ascii="Verdana" w:hAnsi="Verdana"/>
              </w:rPr>
            </w:pPr>
            <w:r>
              <w:rPr>
                <w:rFonts w:ascii="Verdana" w:hAnsi="Verdana"/>
              </w:rPr>
              <w:t>100 Renfrew Street, Glasgow, G2 3DB</w:t>
            </w:r>
          </w:p>
        </w:tc>
        <w:tc>
          <w:tcPr>
            <w:tcW w:w="2250" w:type="dxa"/>
            <w:shd w:val="clear" w:color="auto" w:fill="A6A6A6"/>
          </w:tcPr>
          <w:p w14:paraId="1107E6FF"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14:paraId="77357723" w14:textId="77777777" w:rsidR="000252ED" w:rsidRPr="001A7A79" w:rsidRDefault="006B009E" w:rsidP="00BB3A8A">
            <w:pPr>
              <w:rPr>
                <w:rFonts w:ascii="Verdana" w:hAnsi="Verdana"/>
              </w:rPr>
            </w:pPr>
            <w:r>
              <w:rPr>
                <w:rFonts w:ascii="Verdana" w:hAnsi="Verdana"/>
              </w:rPr>
              <w:t>UK</w:t>
            </w:r>
          </w:p>
        </w:tc>
      </w:tr>
      <w:tr w:rsidR="00DC409E" w:rsidRPr="00446B66" w14:paraId="0B476871" w14:textId="77777777" w:rsidTr="00D72C77">
        <w:trPr>
          <w:trHeight w:val="432"/>
          <w:jc w:val="center"/>
        </w:trPr>
        <w:tc>
          <w:tcPr>
            <w:tcW w:w="2275" w:type="dxa"/>
            <w:shd w:val="clear" w:color="auto" w:fill="A6A6A6"/>
          </w:tcPr>
          <w:p w14:paraId="7D8CE42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14:paraId="21190967" w14:textId="77777777" w:rsidR="000252ED" w:rsidRPr="001A7A79" w:rsidRDefault="006B009E" w:rsidP="00BB3A8A">
            <w:pPr>
              <w:rPr>
                <w:rFonts w:ascii="Verdana" w:hAnsi="Verdana"/>
              </w:rPr>
            </w:pPr>
            <w:r>
              <w:rPr>
                <w:rFonts w:ascii="Verdana" w:hAnsi="Verdana"/>
              </w:rPr>
              <w:t>Sarah Ward</w:t>
            </w:r>
          </w:p>
        </w:tc>
        <w:tc>
          <w:tcPr>
            <w:tcW w:w="2250" w:type="dxa"/>
            <w:shd w:val="clear" w:color="auto" w:fill="A6A6A6"/>
          </w:tcPr>
          <w:p w14:paraId="588A8377"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4E25E45" w14:textId="77777777" w:rsidR="000252ED" w:rsidRPr="001A7A79" w:rsidRDefault="006B009E" w:rsidP="00BB3A8A">
            <w:pPr>
              <w:rPr>
                <w:rFonts w:ascii="Verdana" w:hAnsi="Verdana"/>
              </w:rPr>
            </w:pPr>
            <w:r>
              <w:rPr>
                <w:rFonts w:ascii="Verdana" w:hAnsi="Verdana"/>
              </w:rPr>
              <w:t>international@rcs.ac.uk</w:t>
            </w:r>
          </w:p>
        </w:tc>
      </w:tr>
      <w:tr w:rsidR="00DC409E" w:rsidRPr="00446B66" w14:paraId="43E6A90B" w14:textId="77777777" w:rsidTr="00D72C77">
        <w:trPr>
          <w:trHeight w:val="432"/>
          <w:jc w:val="center"/>
        </w:trPr>
        <w:tc>
          <w:tcPr>
            <w:tcW w:w="2275" w:type="dxa"/>
            <w:shd w:val="clear" w:color="auto" w:fill="A6A6A6"/>
          </w:tcPr>
          <w:p w14:paraId="4D7E75B1" w14:textId="77777777"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w:t>
            </w:r>
            <w:commentRangeStart w:id="0"/>
            <w:r w:rsidRPr="00446B66">
              <w:rPr>
                <w:rFonts w:ascii="Verdana" w:hAnsi="Verdana" w:cs="Arial"/>
                <w:b/>
                <w:color w:val="FFFFFF"/>
                <w:sz w:val="16"/>
                <w:szCs w:val="16"/>
                <w:lang w:val="en-GB"/>
              </w:rPr>
              <w:t>person</w:t>
            </w:r>
            <w:commentRangeEnd w:id="0"/>
            <w:r w:rsidR="006B009E">
              <w:rPr>
                <w:rStyle w:val="CommentReference"/>
              </w:rPr>
              <w:commentReference w:id="0"/>
            </w:r>
            <w:r w:rsidR="00C802DC" w:rsidRPr="00446B66">
              <w:rPr>
                <w:rFonts w:ascii="Verdana" w:hAnsi="Verdana" w:cs="Arial"/>
                <w:b/>
                <w:color w:val="FFFFFF"/>
                <w:sz w:val="16"/>
                <w:szCs w:val="16"/>
                <w:lang w:val="en-GB"/>
              </w:rPr>
              <w:t xml:space="preserve"> </w:t>
            </w:r>
          </w:p>
          <w:p w14:paraId="0775DB73" w14:textId="77777777"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EndnoteReference"/>
                <w:rFonts w:ascii="Verdana" w:hAnsi="Verdana" w:cs="Arial"/>
                <w:b/>
                <w:color w:val="FFFFFF"/>
                <w:sz w:val="16"/>
                <w:szCs w:val="16"/>
                <w:lang w:val="en-GB"/>
              </w:rPr>
              <w:endnoteReference w:id="5"/>
            </w:r>
          </w:p>
        </w:tc>
        <w:tc>
          <w:tcPr>
            <w:tcW w:w="2304" w:type="dxa"/>
            <w:shd w:val="clear" w:color="auto" w:fill="FFFFFF"/>
          </w:tcPr>
          <w:p w14:paraId="4F707D94" w14:textId="77777777" w:rsidR="000252ED" w:rsidRPr="001A7A79" w:rsidRDefault="000252ED" w:rsidP="00BB3A8A">
            <w:pPr>
              <w:rPr>
                <w:rFonts w:ascii="Verdana" w:hAnsi="Verdana"/>
              </w:rPr>
            </w:pPr>
          </w:p>
        </w:tc>
        <w:tc>
          <w:tcPr>
            <w:tcW w:w="2250" w:type="dxa"/>
            <w:shd w:val="clear" w:color="auto" w:fill="A6A6A6"/>
          </w:tcPr>
          <w:p w14:paraId="298E7673"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962F1E4" w14:textId="77777777" w:rsidR="000252ED" w:rsidRPr="001A7A79" w:rsidRDefault="000252ED" w:rsidP="00BB3A8A">
            <w:pPr>
              <w:rPr>
                <w:rFonts w:ascii="Verdana" w:hAnsi="Verdana"/>
              </w:rPr>
            </w:pPr>
          </w:p>
        </w:tc>
      </w:tr>
    </w:tbl>
    <w:p w14:paraId="02EFF673" w14:textId="77777777" w:rsidR="000252ED" w:rsidRPr="00446B66" w:rsidRDefault="000252ED" w:rsidP="000252ED">
      <w:pPr>
        <w:spacing w:after="0"/>
        <w:ind w:right="-992"/>
        <w:jc w:val="left"/>
        <w:rPr>
          <w:rFonts w:ascii="Verdana" w:hAnsi="Verdana" w:cs="Arial"/>
          <w:b/>
          <w:color w:val="002060"/>
          <w:sz w:val="22"/>
          <w:szCs w:val="24"/>
          <w:lang w:val="fr-BE"/>
        </w:rPr>
      </w:pPr>
    </w:p>
    <w:p w14:paraId="4ACE3906" w14:textId="77777777"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14:paraId="3AEFB390" w14:textId="77777777" w:rsidTr="00D72C77">
        <w:trPr>
          <w:trHeight w:val="432"/>
          <w:jc w:val="center"/>
        </w:trPr>
        <w:tc>
          <w:tcPr>
            <w:tcW w:w="2275" w:type="dxa"/>
            <w:shd w:val="clear" w:color="auto" w:fill="A6A6A6"/>
          </w:tcPr>
          <w:p w14:paraId="646E6B34"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14:paraId="7B139A6E" w14:textId="77777777" w:rsidR="000252ED" w:rsidRPr="005F5FB6" w:rsidRDefault="000252ED" w:rsidP="00BB3A8A">
            <w:pPr>
              <w:rPr>
                <w:rFonts w:ascii="Verdana" w:hAnsi="Verdana"/>
                <w:sz w:val="16"/>
                <w:szCs w:val="16"/>
              </w:rPr>
            </w:pPr>
          </w:p>
        </w:tc>
        <w:tc>
          <w:tcPr>
            <w:tcW w:w="2275" w:type="dxa"/>
            <w:shd w:val="clear" w:color="auto" w:fill="A6A6A6"/>
          </w:tcPr>
          <w:p w14:paraId="3A18676C"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14:paraId="55445EA5" w14:textId="77777777" w:rsidR="000252ED" w:rsidRPr="005F5FB6" w:rsidRDefault="000252ED" w:rsidP="00BB3A8A">
            <w:pPr>
              <w:rPr>
                <w:rFonts w:ascii="Verdana" w:hAnsi="Verdana"/>
                <w:sz w:val="16"/>
                <w:szCs w:val="16"/>
              </w:rPr>
            </w:pPr>
          </w:p>
        </w:tc>
      </w:tr>
      <w:tr w:rsidR="00DC409E" w:rsidRPr="00446B66" w14:paraId="315C5FF5" w14:textId="77777777" w:rsidTr="00D72C77">
        <w:trPr>
          <w:trHeight w:val="432"/>
          <w:jc w:val="center"/>
        </w:trPr>
        <w:tc>
          <w:tcPr>
            <w:tcW w:w="2275" w:type="dxa"/>
            <w:shd w:val="clear" w:color="auto" w:fill="A6A6A6"/>
          </w:tcPr>
          <w:p w14:paraId="18C86A11"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5B99BDFB"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14:paraId="341A1BAE" w14:textId="77777777" w:rsidR="000252ED" w:rsidRPr="005F5FB6" w:rsidRDefault="000252ED" w:rsidP="00BB3A8A">
            <w:pPr>
              <w:rPr>
                <w:rFonts w:ascii="Verdana" w:hAnsi="Verdana"/>
                <w:sz w:val="16"/>
                <w:szCs w:val="16"/>
              </w:rPr>
            </w:pPr>
          </w:p>
        </w:tc>
        <w:tc>
          <w:tcPr>
            <w:tcW w:w="2275" w:type="dxa"/>
            <w:shd w:val="clear" w:color="auto" w:fill="A6A6A6"/>
          </w:tcPr>
          <w:p w14:paraId="68A49F5A"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14:paraId="0E8221EE" w14:textId="77777777" w:rsidR="000252ED" w:rsidRPr="005F5FB6" w:rsidRDefault="000252ED" w:rsidP="00BB3A8A">
            <w:pPr>
              <w:rPr>
                <w:rFonts w:ascii="Verdana" w:hAnsi="Verdana"/>
                <w:sz w:val="16"/>
                <w:szCs w:val="16"/>
              </w:rPr>
            </w:pPr>
          </w:p>
        </w:tc>
      </w:tr>
      <w:tr w:rsidR="00DC409E" w:rsidRPr="00446B66" w14:paraId="1487E7ED" w14:textId="77777777" w:rsidTr="00D72C77">
        <w:trPr>
          <w:trHeight w:val="432"/>
          <w:jc w:val="center"/>
        </w:trPr>
        <w:tc>
          <w:tcPr>
            <w:tcW w:w="2275" w:type="dxa"/>
            <w:shd w:val="clear" w:color="auto" w:fill="A6A6A6"/>
          </w:tcPr>
          <w:p w14:paraId="3FDA123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14:paraId="2BF8D9FD" w14:textId="77777777" w:rsidR="000252ED" w:rsidRPr="005F5FB6" w:rsidRDefault="000252ED" w:rsidP="00BB3A8A">
            <w:pPr>
              <w:rPr>
                <w:rFonts w:ascii="Verdana" w:hAnsi="Verdana"/>
                <w:sz w:val="16"/>
                <w:szCs w:val="16"/>
              </w:rPr>
            </w:pPr>
          </w:p>
        </w:tc>
        <w:tc>
          <w:tcPr>
            <w:tcW w:w="2275" w:type="dxa"/>
            <w:shd w:val="clear" w:color="auto" w:fill="A6A6A6"/>
          </w:tcPr>
          <w:p w14:paraId="04CF7FE0"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14:paraId="27697A5C" w14:textId="77777777" w:rsidR="000252ED" w:rsidRPr="005F5FB6" w:rsidRDefault="000252ED" w:rsidP="00BB3A8A">
            <w:pPr>
              <w:rPr>
                <w:rFonts w:ascii="Verdana" w:hAnsi="Verdana"/>
                <w:sz w:val="16"/>
                <w:szCs w:val="16"/>
              </w:rPr>
            </w:pPr>
          </w:p>
        </w:tc>
      </w:tr>
      <w:tr w:rsidR="00DC409E" w:rsidRPr="00446B66" w14:paraId="16CC7281" w14:textId="77777777" w:rsidTr="00D72C77">
        <w:trPr>
          <w:trHeight w:val="432"/>
          <w:jc w:val="center"/>
        </w:trPr>
        <w:tc>
          <w:tcPr>
            <w:tcW w:w="2275" w:type="dxa"/>
            <w:shd w:val="clear" w:color="auto" w:fill="A6A6A6"/>
          </w:tcPr>
          <w:p w14:paraId="3CD93408"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14:paraId="73ADF4F0" w14:textId="77777777" w:rsidR="000252ED" w:rsidRPr="005F5FB6" w:rsidRDefault="000252ED" w:rsidP="00BB3A8A">
            <w:pPr>
              <w:rPr>
                <w:rFonts w:ascii="Verdana" w:hAnsi="Verdana"/>
                <w:sz w:val="16"/>
                <w:szCs w:val="16"/>
              </w:rPr>
            </w:pPr>
          </w:p>
        </w:tc>
        <w:tc>
          <w:tcPr>
            <w:tcW w:w="2275" w:type="dxa"/>
            <w:shd w:val="clear" w:color="auto" w:fill="A6A6A6"/>
          </w:tcPr>
          <w:p w14:paraId="739A99D0"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0D0BBFDE" w14:textId="77777777" w:rsidR="000252ED" w:rsidRPr="005F5FB6" w:rsidRDefault="000252ED" w:rsidP="00BB3A8A">
            <w:pPr>
              <w:rPr>
                <w:rFonts w:ascii="Verdana" w:hAnsi="Verdana"/>
                <w:sz w:val="16"/>
                <w:szCs w:val="16"/>
              </w:rPr>
            </w:pPr>
          </w:p>
        </w:tc>
      </w:tr>
      <w:tr w:rsidR="00DC409E" w:rsidRPr="00DC409E" w14:paraId="48BC1EB6" w14:textId="77777777" w:rsidTr="00D72C77">
        <w:trPr>
          <w:trHeight w:val="432"/>
          <w:jc w:val="center"/>
        </w:trPr>
        <w:tc>
          <w:tcPr>
            <w:tcW w:w="2275" w:type="dxa"/>
            <w:shd w:val="clear" w:color="auto" w:fill="A6A6A6"/>
          </w:tcPr>
          <w:p w14:paraId="3C5183F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14:paraId="1E3FC6E3" w14:textId="77777777"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14:paraId="0FBDC27E" w14:textId="77777777" w:rsidR="000252ED" w:rsidRPr="005F5FB6" w:rsidRDefault="000252ED" w:rsidP="00BB3A8A">
            <w:pPr>
              <w:rPr>
                <w:rFonts w:ascii="Verdana" w:hAnsi="Verdana"/>
                <w:sz w:val="16"/>
                <w:szCs w:val="16"/>
              </w:rPr>
            </w:pPr>
          </w:p>
        </w:tc>
        <w:tc>
          <w:tcPr>
            <w:tcW w:w="2275" w:type="dxa"/>
            <w:shd w:val="clear" w:color="auto" w:fill="A6A6A6"/>
          </w:tcPr>
          <w:p w14:paraId="7DDB0EF2" w14:textId="77777777"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57D95C70" w14:textId="77777777" w:rsidR="000252ED" w:rsidRPr="005F5FB6" w:rsidRDefault="000252ED" w:rsidP="00BB3A8A">
            <w:pPr>
              <w:rPr>
                <w:rFonts w:ascii="Verdana" w:hAnsi="Verdana"/>
                <w:sz w:val="16"/>
                <w:szCs w:val="16"/>
              </w:rPr>
            </w:pPr>
          </w:p>
        </w:tc>
      </w:tr>
    </w:tbl>
    <w:p w14:paraId="73F306C7" w14:textId="77777777" w:rsidR="00E55992" w:rsidRPr="00DC409E" w:rsidRDefault="00E55992" w:rsidP="000252ED">
      <w:pPr>
        <w:pStyle w:val="Heading4"/>
        <w:keepNext w:val="0"/>
        <w:numPr>
          <w:ilvl w:val="0"/>
          <w:numId w:val="0"/>
        </w:numPr>
        <w:jc w:val="left"/>
        <w:rPr>
          <w:rFonts w:ascii="Verdana" w:hAnsi="Verdana" w:cs="Arial"/>
          <w:color w:val="002060"/>
          <w:sz w:val="14"/>
          <w:szCs w:val="14"/>
          <w:lang w:val="en-GB"/>
        </w:rPr>
      </w:pPr>
    </w:p>
    <w:p w14:paraId="4D57F841" w14:textId="77777777" w:rsidR="0086754E" w:rsidRDefault="0086754E" w:rsidP="0086754E">
      <w:pPr>
        <w:spacing w:after="60"/>
        <w:ind w:right="-992"/>
        <w:rPr>
          <w:rFonts w:ascii="Verdana" w:hAnsi="Verdana"/>
          <w:color w:val="002060"/>
          <w:lang w:val="en-GB"/>
        </w:rPr>
      </w:pPr>
    </w:p>
    <w:p w14:paraId="42DBA81C" w14:textId="77777777" w:rsidR="00D72C77" w:rsidRDefault="00D72C77" w:rsidP="0086754E">
      <w:pPr>
        <w:spacing w:after="60"/>
        <w:ind w:right="-992"/>
        <w:rPr>
          <w:rFonts w:ascii="Verdana" w:hAnsi="Verdana"/>
          <w:color w:val="002060"/>
          <w:lang w:val="en-GB"/>
        </w:rPr>
      </w:pPr>
    </w:p>
    <w:p w14:paraId="7FCD137C" w14:textId="77777777" w:rsidR="00D72C77" w:rsidRDefault="00D72C77" w:rsidP="0086754E">
      <w:pPr>
        <w:spacing w:after="60"/>
        <w:ind w:right="-992"/>
        <w:rPr>
          <w:rFonts w:ascii="Verdana" w:hAnsi="Verdana"/>
          <w:color w:val="002060"/>
          <w:lang w:val="en-GB"/>
        </w:rPr>
      </w:pPr>
    </w:p>
    <w:p w14:paraId="797169AA" w14:textId="77777777" w:rsidR="00D72C77" w:rsidRDefault="00D72C77" w:rsidP="0086754E">
      <w:pPr>
        <w:spacing w:after="60"/>
        <w:ind w:right="-992"/>
        <w:rPr>
          <w:rFonts w:ascii="Verdana" w:hAnsi="Verdana"/>
          <w:color w:val="002060"/>
          <w:lang w:val="en-GB"/>
        </w:rPr>
      </w:pPr>
    </w:p>
    <w:p w14:paraId="0EEF9513" w14:textId="77777777" w:rsidR="00BF5275" w:rsidRPr="00DC409E" w:rsidRDefault="00BF5275" w:rsidP="0086754E">
      <w:pPr>
        <w:spacing w:after="60"/>
        <w:ind w:right="-992"/>
        <w:rPr>
          <w:rFonts w:ascii="Verdana" w:hAnsi="Verdana"/>
          <w:color w:val="002060"/>
          <w:lang w:val="en-GB"/>
        </w:rPr>
      </w:pPr>
    </w:p>
    <w:p w14:paraId="1836A630" w14:textId="77777777" w:rsidR="000662FC" w:rsidRDefault="000662FC" w:rsidP="00BB3A8A">
      <w:pPr>
        <w:spacing w:after="60"/>
        <w:ind w:right="-992"/>
        <w:rPr>
          <w:rFonts w:ascii="Verdana" w:hAnsi="Verdana" w:cs="Arial"/>
          <w:b/>
          <w:color w:val="002060"/>
          <w:lang w:val="en-GB"/>
        </w:rPr>
      </w:pPr>
    </w:p>
    <w:p w14:paraId="03924054" w14:textId="77777777"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14:paraId="1CBA9588" w14:textId="77777777"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14:paraId="3D075308" w14:textId="77777777" w:rsidR="00D423A9" w:rsidRPr="00DC409E" w:rsidRDefault="00B256DE" w:rsidP="00DC409E">
      <w:pPr>
        <w:pStyle w:val="CommentText"/>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14:paraId="5D091E77" w14:textId="77777777" w:rsidR="00B256DE" w:rsidRPr="00DC409E"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14:paraId="41E29CCA" w14:textId="77777777"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14:paraId="4BD588F6" w14:textId="77777777" w:rsidTr="00BB3A8A">
        <w:trPr>
          <w:jc w:val="center"/>
        </w:trPr>
        <w:tc>
          <w:tcPr>
            <w:tcW w:w="1643" w:type="dxa"/>
            <w:shd w:val="clear" w:color="auto" w:fill="A6A6A6"/>
          </w:tcPr>
          <w:p w14:paraId="2DA5B7E4"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14:paraId="498C7CBF"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14:paraId="2D9A79D7"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14:paraId="1A40E767"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14:paraId="46FA1A08"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14:paraId="03C586EB" w14:textId="77777777"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14:paraId="076D24B2" w14:textId="77777777" w:rsidTr="002E7A66">
        <w:trPr>
          <w:trHeight w:val="473"/>
          <w:jc w:val="center"/>
        </w:trPr>
        <w:tc>
          <w:tcPr>
            <w:tcW w:w="1643" w:type="dxa"/>
            <w:shd w:val="clear" w:color="auto" w:fill="FFFFFF"/>
          </w:tcPr>
          <w:p w14:paraId="59F429EB"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06F91370"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1C6B54DB"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5CA30CA1"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762869BB" w14:textId="77777777" w:rsidR="008240E1" w:rsidRPr="005F5FB6" w:rsidRDefault="008240E1" w:rsidP="000846AB">
            <w:pPr>
              <w:spacing w:before="120" w:after="120"/>
              <w:rPr>
                <w:rFonts w:ascii="Verdana" w:hAnsi="Verdana" w:cs="Calibri"/>
                <w:sz w:val="16"/>
                <w:lang w:val="en-US"/>
              </w:rPr>
            </w:pPr>
          </w:p>
        </w:tc>
      </w:tr>
      <w:tr w:rsidR="00DC409E" w:rsidRPr="00DC409E" w14:paraId="745C7291" w14:textId="77777777" w:rsidTr="002E7A66">
        <w:trPr>
          <w:trHeight w:val="473"/>
          <w:jc w:val="center"/>
        </w:trPr>
        <w:tc>
          <w:tcPr>
            <w:tcW w:w="1643" w:type="dxa"/>
            <w:shd w:val="clear" w:color="auto" w:fill="FFFFFF"/>
          </w:tcPr>
          <w:p w14:paraId="01257A96"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15DC8FA1"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97EE3BD"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3F39D3F"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3E431EF" w14:textId="77777777" w:rsidR="00EA085B" w:rsidRPr="005F5FB6" w:rsidRDefault="00EA085B" w:rsidP="000846AB">
            <w:pPr>
              <w:spacing w:before="120" w:after="120"/>
              <w:rPr>
                <w:rFonts w:ascii="Verdana" w:hAnsi="Verdana" w:cs="Calibri"/>
                <w:sz w:val="16"/>
                <w:lang w:val="en-US"/>
              </w:rPr>
            </w:pPr>
          </w:p>
        </w:tc>
      </w:tr>
      <w:tr w:rsidR="00DC409E" w:rsidRPr="00DC409E" w14:paraId="29257C15" w14:textId="77777777" w:rsidTr="002E7A66">
        <w:trPr>
          <w:trHeight w:val="473"/>
          <w:jc w:val="center"/>
        </w:trPr>
        <w:tc>
          <w:tcPr>
            <w:tcW w:w="1643" w:type="dxa"/>
            <w:shd w:val="clear" w:color="auto" w:fill="FFFFFF"/>
          </w:tcPr>
          <w:p w14:paraId="19A40F3A"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5E8E2EF"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1256D3E0"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80B052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49D27028" w14:textId="77777777" w:rsidR="00EA085B" w:rsidRPr="005F5FB6" w:rsidRDefault="00EA085B" w:rsidP="000846AB">
            <w:pPr>
              <w:spacing w:before="120" w:after="120"/>
              <w:rPr>
                <w:rFonts w:ascii="Verdana" w:hAnsi="Verdana" w:cs="Calibri"/>
                <w:sz w:val="16"/>
                <w:lang w:val="en-US"/>
              </w:rPr>
            </w:pPr>
          </w:p>
        </w:tc>
      </w:tr>
      <w:tr w:rsidR="00DC409E" w:rsidRPr="00DC409E" w14:paraId="635A7031" w14:textId="77777777" w:rsidTr="002E7A66">
        <w:trPr>
          <w:trHeight w:val="473"/>
          <w:jc w:val="center"/>
        </w:trPr>
        <w:tc>
          <w:tcPr>
            <w:tcW w:w="1643" w:type="dxa"/>
            <w:shd w:val="clear" w:color="auto" w:fill="FFFFFF"/>
          </w:tcPr>
          <w:p w14:paraId="1E160B65"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EBFEC65"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33DCBC34"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362CE4B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73501C4B" w14:textId="77777777" w:rsidR="00EA085B" w:rsidRPr="005F5FB6" w:rsidRDefault="00EA085B" w:rsidP="000846AB">
            <w:pPr>
              <w:spacing w:before="120" w:after="120"/>
              <w:rPr>
                <w:rFonts w:ascii="Verdana" w:hAnsi="Verdana" w:cs="Calibri"/>
                <w:sz w:val="16"/>
                <w:lang w:val="en-US"/>
              </w:rPr>
            </w:pPr>
          </w:p>
        </w:tc>
      </w:tr>
      <w:tr w:rsidR="00DC409E" w:rsidRPr="00DC409E" w14:paraId="4FC59548" w14:textId="77777777" w:rsidTr="00D72C77">
        <w:trPr>
          <w:trHeight w:val="432"/>
          <w:jc w:val="center"/>
        </w:trPr>
        <w:tc>
          <w:tcPr>
            <w:tcW w:w="1643" w:type="dxa"/>
            <w:shd w:val="clear" w:color="auto" w:fill="FFFFFF"/>
          </w:tcPr>
          <w:p w14:paraId="1F8EE6E3"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83C5932"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E36BEFC"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549B200"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173E656C" w14:textId="77777777" w:rsidR="00EA085B" w:rsidRPr="005F5FB6" w:rsidRDefault="00EA085B" w:rsidP="000846AB">
            <w:pPr>
              <w:spacing w:before="120" w:after="120"/>
              <w:rPr>
                <w:rFonts w:ascii="Verdana" w:hAnsi="Verdana" w:cs="Calibri"/>
                <w:sz w:val="16"/>
                <w:lang w:val="en-US"/>
              </w:rPr>
            </w:pPr>
          </w:p>
        </w:tc>
      </w:tr>
      <w:tr w:rsidR="00DC409E" w:rsidRPr="00DC409E" w14:paraId="5C641843" w14:textId="77777777" w:rsidTr="002E7A66">
        <w:trPr>
          <w:trHeight w:val="420"/>
          <w:jc w:val="center"/>
        </w:trPr>
        <w:tc>
          <w:tcPr>
            <w:tcW w:w="1643" w:type="dxa"/>
            <w:shd w:val="clear" w:color="auto" w:fill="FFFFFF"/>
          </w:tcPr>
          <w:p w14:paraId="69FCDC12"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2493947A"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CB3E26A"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C01CB09"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BD6D988" w14:textId="77777777" w:rsidR="00EA085B" w:rsidRPr="005F5FB6" w:rsidRDefault="00EA085B" w:rsidP="000846AB">
            <w:pPr>
              <w:spacing w:before="120" w:after="120"/>
              <w:rPr>
                <w:rFonts w:ascii="Verdana" w:hAnsi="Verdana" w:cs="Calibri"/>
                <w:sz w:val="16"/>
                <w:lang w:val="en-US"/>
              </w:rPr>
            </w:pPr>
          </w:p>
        </w:tc>
      </w:tr>
      <w:tr w:rsidR="00DC409E" w:rsidRPr="00DC409E" w14:paraId="15331EEE" w14:textId="77777777" w:rsidTr="002E7A66">
        <w:trPr>
          <w:trHeight w:val="473"/>
          <w:jc w:val="center"/>
        </w:trPr>
        <w:tc>
          <w:tcPr>
            <w:tcW w:w="1643" w:type="dxa"/>
            <w:shd w:val="clear" w:color="auto" w:fill="FFFFFF"/>
          </w:tcPr>
          <w:p w14:paraId="0703A4B9"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31D313A4"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09A54A88"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2528EF9E"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2E7D3A52" w14:textId="77777777" w:rsidR="008240E1" w:rsidRPr="005F5FB6" w:rsidRDefault="008240E1" w:rsidP="000846AB">
            <w:pPr>
              <w:spacing w:before="120" w:after="120"/>
              <w:rPr>
                <w:rFonts w:ascii="Verdana" w:hAnsi="Verdana" w:cs="Calibri"/>
                <w:sz w:val="16"/>
                <w:lang w:val="en-US"/>
              </w:rPr>
            </w:pPr>
          </w:p>
        </w:tc>
      </w:tr>
      <w:tr w:rsidR="00DC409E" w:rsidRPr="00DC409E" w14:paraId="42C2100F" w14:textId="77777777" w:rsidTr="002E7A66">
        <w:trPr>
          <w:trHeight w:val="473"/>
          <w:jc w:val="center"/>
        </w:trPr>
        <w:tc>
          <w:tcPr>
            <w:tcW w:w="1643" w:type="dxa"/>
            <w:shd w:val="clear" w:color="auto" w:fill="FFFFFF"/>
          </w:tcPr>
          <w:p w14:paraId="65363A58" w14:textId="77777777"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14:paraId="6C693069" w14:textId="77777777"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14:paraId="1A73224F" w14:textId="77777777"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14:paraId="4DF7F568" w14:textId="77777777"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14:paraId="3C8E8646" w14:textId="77777777"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14:paraId="29EEE71E" w14:textId="77777777"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14:paraId="26E15B26" w14:textId="77777777" w:rsidTr="00F00B50">
        <w:trPr>
          <w:jc w:val="center"/>
        </w:trPr>
        <w:tc>
          <w:tcPr>
            <w:tcW w:w="10094" w:type="dxa"/>
            <w:shd w:val="clear" w:color="auto" w:fill="auto"/>
          </w:tcPr>
          <w:p w14:paraId="4D25314E" w14:textId="77777777"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14:paraId="2E72842B" w14:textId="77777777"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14:paraId="7A452468" w14:textId="77777777"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14:paraId="4992B23A" w14:textId="77777777" w:rsidR="001A121F" w:rsidRPr="00BF5275" w:rsidRDefault="001A121F" w:rsidP="000846AB">
      <w:pPr>
        <w:pStyle w:val="ColorfulList-Accent11"/>
        <w:suppressAutoHyphens w:val="0"/>
        <w:ind w:left="0"/>
        <w:jc w:val="both"/>
        <w:rPr>
          <w:rFonts w:ascii="Verdana" w:hAnsi="Verdana"/>
          <w:sz w:val="14"/>
          <w:szCs w:val="14"/>
          <w:lang w:val="en-US"/>
        </w:rPr>
      </w:pPr>
    </w:p>
    <w:p w14:paraId="1BCC2C12" w14:textId="77777777"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14:paraId="02C36F95" w14:textId="77777777"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14:paraId="46CEE4D8" w14:textId="77777777" w:rsidTr="008842D7">
        <w:trPr>
          <w:jc w:val="center"/>
        </w:trPr>
        <w:tc>
          <w:tcPr>
            <w:tcW w:w="1538" w:type="dxa"/>
            <w:shd w:val="clear" w:color="auto" w:fill="A6A6A6"/>
          </w:tcPr>
          <w:p w14:paraId="1E9C4DB8"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14:paraId="6D5E5439"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14:paraId="56D21162" w14:textId="77777777"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14:paraId="53F1AE0C" w14:textId="77777777"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14:paraId="79AEED34"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14:paraId="6708930A" w14:textId="77777777" w:rsidTr="00D72C77">
        <w:trPr>
          <w:trHeight w:val="432"/>
          <w:jc w:val="center"/>
        </w:trPr>
        <w:tc>
          <w:tcPr>
            <w:tcW w:w="1538" w:type="dxa"/>
            <w:shd w:val="clear" w:color="auto" w:fill="auto"/>
          </w:tcPr>
          <w:p w14:paraId="0A2DFD2D" w14:textId="77777777"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14:paraId="21565E7F" w14:textId="77777777" w:rsidR="00B20358" w:rsidRPr="005F5FB6" w:rsidRDefault="006B009E" w:rsidP="00C927E7">
            <w:pPr>
              <w:pStyle w:val="CommentText"/>
              <w:spacing w:before="120" w:after="120"/>
              <w:rPr>
                <w:rFonts w:ascii="Verdana" w:hAnsi="Verdana" w:cs="Calibri"/>
                <w:sz w:val="16"/>
                <w:szCs w:val="16"/>
                <w:lang w:val="en-US"/>
              </w:rPr>
            </w:pPr>
            <w:r>
              <w:rPr>
                <w:rFonts w:ascii="Verdana" w:hAnsi="Verdana" w:cs="Calibri"/>
                <w:sz w:val="16"/>
                <w:szCs w:val="16"/>
                <w:lang w:val="en-US"/>
              </w:rPr>
              <w:t>Mobility window</w:t>
            </w:r>
          </w:p>
        </w:tc>
        <w:tc>
          <w:tcPr>
            <w:tcW w:w="1275" w:type="dxa"/>
            <w:shd w:val="clear" w:color="auto" w:fill="auto"/>
          </w:tcPr>
          <w:p w14:paraId="0973FBFE" w14:textId="77777777"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14:paraId="4196E82F" w14:textId="77777777" w:rsidR="00B20358" w:rsidRPr="005F5FB6" w:rsidRDefault="00B20358" w:rsidP="00C927E7">
            <w:pPr>
              <w:spacing w:before="120" w:after="120"/>
              <w:rPr>
                <w:rFonts w:ascii="Verdana" w:hAnsi="Verdana" w:cs="Calibri"/>
                <w:sz w:val="16"/>
                <w:szCs w:val="16"/>
                <w:lang w:val="en-US"/>
              </w:rPr>
            </w:pPr>
          </w:p>
        </w:tc>
        <w:tc>
          <w:tcPr>
            <w:tcW w:w="1839" w:type="dxa"/>
          </w:tcPr>
          <w:p w14:paraId="555633A8" w14:textId="77777777" w:rsidR="00B20358" w:rsidRPr="005F5FB6" w:rsidRDefault="006B009E" w:rsidP="00C927E7">
            <w:pPr>
              <w:spacing w:before="120" w:after="120"/>
              <w:rPr>
                <w:rFonts w:ascii="Verdana" w:hAnsi="Verdana" w:cs="Calibri"/>
                <w:sz w:val="16"/>
                <w:szCs w:val="16"/>
                <w:lang w:val="en-US"/>
              </w:rPr>
            </w:pPr>
            <w:r>
              <w:rPr>
                <w:rFonts w:ascii="Verdana" w:hAnsi="Verdana" w:cs="Calibri"/>
                <w:sz w:val="16"/>
                <w:szCs w:val="16"/>
                <w:lang w:val="en-US"/>
              </w:rPr>
              <w:t>30</w:t>
            </w:r>
            <w:bookmarkStart w:id="1" w:name="_GoBack"/>
            <w:bookmarkEnd w:id="1"/>
          </w:p>
        </w:tc>
      </w:tr>
    </w:tbl>
    <w:p w14:paraId="4EFDCCC2" w14:textId="77777777"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14:paraId="4E8CD6F2" w14:textId="77777777" w:rsidTr="00964C60">
        <w:trPr>
          <w:jc w:val="center"/>
        </w:trPr>
        <w:tc>
          <w:tcPr>
            <w:tcW w:w="10046" w:type="dxa"/>
            <w:shd w:val="clear" w:color="auto" w:fill="FFFFFF"/>
          </w:tcPr>
          <w:p w14:paraId="79A51E6B" w14:textId="77777777"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14:paraId="0C1EE74C" w14:textId="77777777" w:rsidR="00EE7635" w:rsidRPr="00DC409E" w:rsidRDefault="00EE7635" w:rsidP="003C6759">
      <w:pPr>
        <w:spacing w:before="60" w:after="120"/>
        <w:rPr>
          <w:rFonts w:ascii="Verdana" w:hAnsi="Verdana" w:cs="Calibri"/>
          <w:b/>
          <w:color w:val="002060"/>
          <w:sz w:val="2"/>
          <w:szCs w:val="2"/>
          <w:lang w:val="en-GB"/>
        </w:rPr>
      </w:pPr>
    </w:p>
    <w:p w14:paraId="189BF8DF" w14:textId="77777777"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14:paraId="5D51ED17" w14:textId="77777777" w:rsidTr="002E7A66">
        <w:trPr>
          <w:jc w:val="center"/>
        </w:trPr>
        <w:tc>
          <w:tcPr>
            <w:tcW w:w="10089" w:type="dxa"/>
            <w:shd w:val="clear" w:color="auto" w:fill="FFFFFF"/>
          </w:tcPr>
          <w:p w14:paraId="32A74792" w14:textId="77777777"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14:paraId="56718D98" w14:textId="77777777"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14:paraId="2B016246" w14:textId="77777777"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14:paraId="6F23E5E1" w14:textId="77777777"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14:paraId="3297E483" w14:textId="77777777" w:rsidTr="008842D7">
        <w:trPr>
          <w:trHeight w:val="1646"/>
          <w:jc w:val="center"/>
        </w:trPr>
        <w:tc>
          <w:tcPr>
            <w:tcW w:w="9775" w:type="dxa"/>
            <w:shd w:val="clear" w:color="auto" w:fill="auto"/>
          </w:tcPr>
          <w:p w14:paraId="4F36C965" w14:textId="77777777"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14:paraId="03D90DD3" w14:textId="77777777"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p>
          <w:p w14:paraId="38F3FADF" w14:textId="77777777"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14:paraId="02EBFEBA" w14:textId="77777777"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08263F40" w14:textId="77777777" w:rsidR="005D5129" w:rsidRPr="00D72C77" w:rsidRDefault="005D5129" w:rsidP="008842D7">
      <w:pPr>
        <w:spacing w:after="0"/>
        <w:rPr>
          <w:rFonts w:ascii="Verdana" w:hAnsi="Verdana" w:cs="Calibri"/>
          <w:sz w:val="16"/>
          <w:lang w:val="en-GB"/>
        </w:rPr>
      </w:pPr>
    </w:p>
    <w:p w14:paraId="3E553392" w14:textId="77777777"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14:paraId="7D605BE6" w14:textId="77777777" w:rsidTr="00964C60">
        <w:trPr>
          <w:jc w:val="center"/>
        </w:trPr>
        <w:tc>
          <w:tcPr>
            <w:tcW w:w="9779" w:type="dxa"/>
            <w:shd w:val="clear" w:color="auto" w:fill="FFFFFF"/>
          </w:tcPr>
          <w:p w14:paraId="65A84027" w14:textId="77777777"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14:paraId="02B20964" w14:textId="77777777"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031EE00E" w14:textId="77777777"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14:paraId="52861855" w14:textId="77777777"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14:paraId="7D5C0F81" w14:textId="77777777" w:rsidTr="00964C60">
        <w:trPr>
          <w:jc w:val="center"/>
        </w:trPr>
        <w:tc>
          <w:tcPr>
            <w:tcW w:w="9779" w:type="dxa"/>
            <w:shd w:val="clear" w:color="auto" w:fill="FFFFFF"/>
          </w:tcPr>
          <w:p w14:paraId="74B275BF" w14:textId="77777777" w:rsidR="008B6455" w:rsidRPr="00D72C77" w:rsidRDefault="008B6455" w:rsidP="002E7A66">
            <w:pPr>
              <w:shd w:val="clear" w:color="auto" w:fill="FFFFFF"/>
              <w:spacing w:before="120" w:after="120"/>
              <w:rPr>
                <w:rFonts w:ascii="Verdana" w:hAnsi="Verdana" w:cs="Calibri"/>
                <w:b/>
                <w:sz w:val="16"/>
                <w:lang w:val="en-GB"/>
              </w:rPr>
            </w:pPr>
          </w:p>
        </w:tc>
      </w:tr>
    </w:tbl>
    <w:p w14:paraId="4FCBB017" w14:textId="77777777" w:rsidR="00C63472" w:rsidRPr="00D72C77" w:rsidRDefault="00C63472" w:rsidP="002E7A66">
      <w:pPr>
        <w:shd w:val="clear" w:color="auto" w:fill="FFFFFF"/>
        <w:spacing w:after="0"/>
        <w:rPr>
          <w:rFonts w:ascii="Verdana" w:hAnsi="Verdana" w:cs="Calibri"/>
          <w:sz w:val="16"/>
          <w:lang w:val="en-GB"/>
        </w:rPr>
      </w:pPr>
    </w:p>
    <w:p w14:paraId="542F2F4E" w14:textId="77777777"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14:paraId="31616E90" w14:textId="77777777" w:rsidTr="008842D7">
        <w:trPr>
          <w:trHeight w:val="1137"/>
          <w:jc w:val="center"/>
        </w:trPr>
        <w:tc>
          <w:tcPr>
            <w:tcW w:w="9817" w:type="dxa"/>
            <w:shd w:val="clear" w:color="auto" w:fill="FFFFFF"/>
          </w:tcPr>
          <w:p w14:paraId="3136B215" w14:textId="77777777"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14:paraId="1A5A94F1" w14:textId="77777777"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201095B4" w14:textId="77777777"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14:paraId="374BDE0D" w14:textId="77777777" w:rsidR="008B6455" w:rsidRPr="00D72C77" w:rsidRDefault="008B6455" w:rsidP="000846AB">
            <w:pPr>
              <w:tabs>
                <w:tab w:val="left" w:pos="3312"/>
                <w:tab w:val="left" w:pos="6147"/>
                <w:tab w:val="left" w:pos="6856"/>
              </w:tabs>
              <w:spacing w:after="120"/>
              <w:rPr>
                <w:rFonts w:ascii="Verdana" w:hAnsi="Verdana" w:cs="Calibri"/>
                <w:sz w:val="16"/>
                <w:lang w:val="en-GB"/>
              </w:rPr>
            </w:pPr>
          </w:p>
          <w:p w14:paraId="74927362" w14:textId="77777777"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14:paraId="57844A83" w14:textId="77777777" w:rsidTr="008842D7">
        <w:trPr>
          <w:trHeight w:val="34"/>
          <w:jc w:val="center"/>
        </w:trPr>
        <w:tc>
          <w:tcPr>
            <w:tcW w:w="9817" w:type="dxa"/>
            <w:shd w:val="clear" w:color="auto" w:fill="FFFFFF"/>
          </w:tcPr>
          <w:p w14:paraId="01DB5CD0" w14:textId="77777777" w:rsidR="008B6455" w:rsidRPr="008842D7" w:rsidRDefault="008B6455" w:rsidP="000846AB">
            <w:pPr>
              <w:spacing w:before="120" w:after="120"/>
              <w:rPr>
                <w:rFonts w:ascii="Verdana" w:hAnsi="Verdana" w:cs="Calibri"/>
                <w:b/>
                <w:color w:val="002060"/>
                <w:sz w:val="16"/>
                <w:szCs w:val="16"/>
                <w:lang w:val="en-GB"/>
              </w:rPr>
            </w:pPr>
          </w:p>
        </w:tc>
      </w:tr>
    </w:tbl>
    <w:p w14:paraId="092B7137" w14:textId="77777777" w:rsidR="00BF25C6" w:rsidRPr="008842D7" w:rsidRDefault="00BF25C6" w:rsidP="0005580B">
      <w:pPr>
        <w:jc w:val="left"/>
        <w:rPr>
          <w:rFonts w:ascii="Verdana" w:hAnsi="Verdana" w:cs="Calibri"/>
          <w:b/>
          <w:color w:val="002060"/>
          <w:sz w:val="28"/>
          <w:lang w:val="en-GB"/>
        </w:rPr>
      </w:pPr>
    </w:p>
    <w:p w14:paraId="62A30B7E" w14:textId="77777777"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1"/>
          <w:footerReference w:type="default" r:id="rId12"/>
          <w:headerReference w:type="first" r:id="rId13"/>
          <w:footerReference w:type="first" r:id="rId14"/>
          <w:endnotePr>
            <w:numFmt w:val="decimal"/>
          </w:endnotePr>
          <w:pgSz w:w="11907" w:h="16839" w:code="9"/>
          <w:pgMar w:top="135" w:right="708" w:bottom="1134" w:left="1276" w:header="0" w:footer="397" w:gutter="0"/>
          <w:cols w:space="720"/>
          <w:docGrid w:linePitch="326"/>
        </w:sectPr>
      </w:pPr>
    </w:p>
    <w:p w14:paraId="23FCC9AD" w14:textId="77777777"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14:paraId="33D1B0B7" w14:textId="77777777"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14:paraId="0E751F2C" w14:textId="77777777"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14:paraId="3E39816C" w14:textId="77777777"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14:paraId="3F26ED0B" w14:textId="77777777"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14:paraId="53608C8C" w14:textId="77777777"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DC409E" w14:paraId="1DEB0734" w14:textId="77777777"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14:paraId="39FCB0A0"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14:paraId="2E10B4D4"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14:paraId="51F60686"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666536E4"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14:paraId="53F7BE77"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6252BBD0"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14:paraId="1AFBF993" w14:textId="77777777"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14:paraId="4FA23C2A"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14:paraId="5B2CEFC5" w14:textId="77777777"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5C80179A"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165440"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28AAE4E8"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3F1C60F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3EC09E8D"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7E8F5140" w14:textId="77777777" w:rsidR="004B7FA5" w:rsidRPr="005F5FB6" w:rsidRDefault="004B7FA5" w:rsidP="004B7FA5">
            <w:pPr>
              <w:spacing w:before="120"/>
              <w:rPr>
                <w:rFonts w:ascii="Verdana" w:hAnsi="Verdana" w:cs="Calibri"/>
                <w:sz w:val="16"/>
                <w:szCs w:val="16"/>
                <w:lang w:val="en-US"/>
              </w:rPr>
            </w:pPr>
          </w:p>
        </w:tc>
      </w:tr>
      <w:tr w:rsidR="00DC409E" w:rsidRPr="00DC409E" w14:paraId="152FA84D"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5F74B94"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5B1B6600"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4524E3CB"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3343BBC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4886F996"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7D21CFD9" w14:textId="77777777" w:rsidR="004B7FA5" w:rsidRPr="005F5FB6" w:rsidRDefault="004B7FA5" w:rsidP="004B7FA5">
            <w:pPr>
              <w:spacing w:before="120"/>
              <w:rPr>
                <w:rFonts w:ascii="Verdana" w:hAnsi="Verdana" w:cs="Calibri"/>
                <w:sz w:val="16"/>
                <w:szCs w:val="16"/>
                <w:lang w:val="en-US"/>
              </w:rPr>
            </w:pPr>
          </w:p>
        </w:tc>
      </w:tr>
      <w:tr w:rsidR="00DC409E" w:rsidRPr="00DC409E" w14:paraId="2E5DF373"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0585E2C"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21B3C6"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5CFA7B1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1050D1C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078BE65B"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1D10F399" w14:textId="77777777" w:rsidR="004B7FA5" w:rsidRPr="005F5FB6" w:rsidRDefault="004B7FA5" w:rsidP="004B7FA5">
            <w:pPr>
              <w:spacing w:before="120"/>
              <w:rPr>
                <w:rFonts w:ascii="Verdana" w:hAnsi="Verdana" w:cs="Calibri"/>
                <w:sz w:val="16"/>
                <w:szCs w:val="16"/>
                <w:lang w:val="en-US"/>
              </w:rPr>
            </w:pPr>
          </w:p>
        </w:tc>
      </w:tr>
      <w:tr w:rsidR="00DC409E" w:rsidRPr="00DC409E" w14:paraId="220F83F3"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5514576" w14:textId="77777777"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79E2B307" w14:textId="77777777"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08FB1AB8"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243CAC09"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46A088AC" w14:textId="77777777"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17A7F931" w14:textId="77777777" w:rsidR="00EE7635" w:rsidRPr="005F5FB6" w:rsidRDefault="00EE7635" w:rsidP="004B7FA5">
            <w:pPr>
              <w:spacing w:before="120"/>
              <w:rPr>
                <w:rFonts w:ascii="Verdana" w:hAnsi="Verdana" w:cs="Calibri"/>
                <w:sz w:val="16"/>
                <w:szCs w:val="16"/>
                <w:lang w:val="en-US"/>
              </w:rPr>
            </w:pPr>
          </w:p>
        </w:tc>
      </w:tr>
      <w:tr w:rsidR="00DC409E" w:rsidRPr="00DC409E" w14:paraId="4E4BB576" w14:textId="77777777"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4845CF21"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27F443"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4CD28EE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44C1D2BE"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5ABEA926"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F6C06BF" w14:textId="77777777" w:rsidR="004B7FA5" w:rsidRPr="005F5FB6" w:rsidRDefault="004B7FA5" w:rsidP="004B7FA5">
            <w:pPr>
              <w:spacing w:before="120"/>
              <w:rPr>
                <w:rFonts w:ascii="Verdana" w:hAnsi="Verdana" w:cs="Calibri"/>
                <w:sz w:val="16"/>
                <w:szCs w:val="16"/>
                <w:lang w:val="en-US"/>
              </w:rPr>
            </w:pPr>
          </w:p>
        </w:tc>
      </w:tr>
      <w:tr w:rsidR="00DC409E" w:rsidRPr="00DC409E" w14:paraId="77BE5641" w14:textId="77777777"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14:paraId="497D552C" w14:textId="77777777"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683942A3"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5C000328" w14:textId="77777777" w:rsidR="0086754E" w:rsidRPr="00DC409E" w:rsidRDefault="0086754E" w:rsidP="004B7FA5">
      <w:pPr>
        <w:rPr>
          <w:rFonts w:ascii="Verdana" w:hAnsi="Verdana" w:cs="Calibri"/>
          <w:color w:val="002060"/>
          <w:sz w:val="16"/>
          <w:szCs w:val="16"/>
          <w:lang w:val="en-GB"/>
        </w:rPr>
      </w:pPr>
    </w:p>
    <w:p w14:paraId="07860601" w14:textId="77777777" w:rsidR="0086754E" w:rsidRPr="00DC409E" w:rsidRDefault="0086754E" w:rsidP="004B7FA5">
      <w:pPr>
        <w:rPr>
          <w:rFonts w:ascii="Verdana" w:hAnsi="Verdana" w:cs="Calibri"/>
          <w:color w:val="002060"/>
          <w:sz w:val="16"/>
          <w:szCs w:val="16"/>
          <w:lang w:val="en-GB"/>
        </w:rPr>
      </w:pPr>
    </w:p>
    <w:p w14:paraId="3BA0FA21" w14:textId="77777777"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14:paraId="29A88C72" w14:textId="77777777"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DC409E" w14:paraId="39517970" w14:textId="77777777" w:rsidTr="00BB3A8A">
        <w:trPr>
          <w:cantSplit/>
          <w:trHeight w:val="1160"/>
          <w:jc w:val="center"/>
        </w:trPr>
        <w:tc>
          <w:tcPr>
            <w:tcW w:w="1135" w:type="dxa"/>
            <w:shd w:val="clear" w:color="auto" w:fill="A6A6A6"/>
          </w:tcPr>
          <w:p w14:paraId="4220BDB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14:paraId="7D1A05B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14:paraId="6A5941B2"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7D3A472A"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14:paraId="3FC91FFA"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21DC8E44"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14:paraId="254A956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14:paraId="48FA9844" w14:textId="77777777" w:rsidTr="00BB3A8A">
        <w:trPr>
          <w:trHeight w:val="485"/>
          <w:jc w:val="center"/>
        </w:trPr>
        <w:tc>
          <w:tcPr>
            <w:tcW w:w="1135" w:type="dxa"/>
            <w:shd w:val="clear" w:color="auto" w:fill="FFFFFF"/>
          </w:tcPr>
          <w:p w14:paraId="05AC974E"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4935481A"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1C1BF33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774DB8A0"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7BB0CECD" w14:textId="77777777" w:rsidR="004B7FA5" w:rsidRPr="005F5FB6" w:rsidRDefault="004B7FA5" w:rsidP="004B7FA5">
            <w:pPr>
              <w:spacing w:before="120"/>
              <w:rPr>
                <w:rFonts w:ascii="Verdana" w:hAnsi="Verdana" w:cs="Calibri"/>
                <w:sz w:val="16"/>
                <w:szCs w:val="16"/>
                <w:lang w:val="en-US"/>
              </w:rPr>
            </w:pPr>
          </w:p>
        </w:tc>
      </w:tr>
      <w:tr w:rsidR="00251A53" w:rsidRPr="00DC409E" w14:paraId="2EDEDDD2" w14:textId="77777777" w:rsidTr="00BB3A8A">
        <w:trPr>
          <w:jc w:val="center"/>
        </w:trPr>
        <w:tc>
          <w:tcPr>
            <w:tcW w:w="1135" w:type="dxa"/>
            <w:shd w:val="clear" w:color="auto" w:fill="FFFFFF"/>
          </w:tcPr>
          <w:p w14:paraId="50B0440A"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152F1D96"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4B8EB0D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3C22645F"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0E716290" w14:textId="77777777" w:rsidR="004B7FA5" w:rsidRPr="005F5FB6" w:rsidRDefault="004B7FA5" w:rsidP="004B7FA5">
            <w:pPr>
              <w:spacing w:before="120"/>
              <w:rPr>
                <w:rFonts w:ascii="Verdana" w:hAnsi="Verdana" w:cs="Calibri"/>
                <w:sz w:val="16"/>
                <w:szCs w:val="16"/>
                <w:lang w:val="en-US"/>
              </w:rPr>
            </w:pPr>
          </w:p>
        </w:tc>
      </w:tr>
      <w:tr w:rsidR="00251A53" w:rsidRPr="00DC409E" w14:paraId="21B16CCA" w14:textId="77777777" w:rsidTr="00BB3A8A">
        <w:trPr>
          <w:jc w:val="center"/>
        </w:trPr>
        <w:tc>
          <w:tcPr>
            <w:tcW w:w="1135" w:type="dxa"/>
            <w:shd w:val="clear" w:color="auto" w:fill="FFFFFF"/>
          </w:tcPr>
          <w:p w14:paraId="36F07AE9" w14:textId="77777777"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14:paraId="42A80A45" w14:textId="77777777"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14:paraId="439ED9CD"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4016540E"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33A37AF9" w14:textId="77777777" w:rsidR="00EE7635" w:rsidRPr="005F5FB6" w:rsidRDefault="00EE7635" w:rsidP="004B7FA5">
            <w:pPr>
              <w:spacing w:before="120"/>
              <w:rPr>
                <w:rFonts w:ascii="Verdana" w:hAnsi="Verdana" w:cs="Calibri"/>
                <w:sz w:val="16"/>
                <w:szCs w:val="16"/>
                <w:lang w:val="en-US"/>
              </w:rPr>
            </w:pPr>
          </w:p>
        </w:tc>
      </w:tr>
      <w:tr w:rsidR="00251A53" w:rsidRPr="00DC409E" w14:paraId="48DA8BC5" w14:textId="77777777" w:rsidTr="00BB3A8A">
        <w:trPr>
          <w:jc w:val="center"/>
        </w:trPr>
        <w:tc>
          <w:tcPr>
            <w:tcW w:w="1135" w:type="dxa"/>
            <w:shd w:val="clear" w:color="auto" w:fill="FFFFFF"/>
          </w:tcPr>
          <w:p w14:paraId="2EA73C0E"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60B7A12D"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7FAF2F1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7EAF375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22EBBDBC" w14:textId="77777777" w:rsidR="004B7FA5" w:rsidRPr="005F5FB6" w:rsidRDefault="004B7FA5" w:rsidP="004B7FA5">
            <w:pPr>
              <w:spacing w:before="120"/>
              <w:rPr>
                <w:rFonts w:ascii="Verdana" w:hAnsi="Verdana" w:cs="Calibri"/>
                <w:sz w:val="16"/>
                <w:szCs w:val="16"/>
                <w:lang w:val="en-US"/>
              </w:rPr>
            </w:pPr>
          </w:p>
        </w:tc>
      </w:tr>
      <w:tr w:rsidR="00251A53" w:rsidRPr="00DC409E" w14:paraId="1B0F78F8" w14:textId="77777777" w:rsidTr="00BB3A8A">
        <w:trPr>
          <w:jc w:val="center"/>
        </w:trPr>
        <w:tc>
          <w:tcPr>
            <w:tcW w:w="1135" w:type="dxa"/>
            <w:shd w:val="clear" w:color="auto" w:fill="FFFFFF"/>
          </w:tcPr>
          <w:p w14:paraId="0330E06F"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051EA9F7"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046B1F9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1CA7601A"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5C1E8CE1" w14:textId="77777777" w:rsidR="004B7FA5" w:rsidRPr="005F5FB6" w:rsidRDefault="004B7FA5" w:rsidP="004B7FA5">
            <w:pPr>
              <w:spacing w:before="120"/>
              <w:rPr>
                <w:rFonts w:ascii="Verdana" w:hAnsi="Verdana" w:cs="Calibri"/>
                <w:sz w:val="16"/>
                <w:szCs w:val="16"/>
                <w:lang w:val="en-US"/>
              </w:rPr>
            </w:pPr>
          </w:p>
        </w:tc>
      </w:tr>
      <w:tr w:rsidR="00251A53" w:rsidRPr="00DC409E" w14:paraId="21619E50" w14:textId="77777777" w:rsidTr="00BB3A8A">
        <w:trPr>
          <w:jc w:val="center"/>
        </w:trPr>
        <w:tc>
          <w:tcPr>
            <w:tcW w:w="8648" w:type="dxa"/>
            <w:gridSpan w:val="4"/>
            <w:shd w:val="clear" w:color="auto" w:fill="FFFFFF"/>
          </w:tcPr>
          <w:p w14:paraId="3BA084C8" w14:textId="77777777"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14:paraId="1812B976"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3903309D" w14:textId="77777777" w:rsidR="001E3098" w:rsidRPr="00DC409E" w:rsidRDefault="001E3098" w:rsidP="004B7FA5">
      <w:pPr>
        <w:rPr>
          <w:rFonts w:ascii="Verdana" w:hAnsi="Verdana" w:cs="Calibri"/>
          <w:color w:val="002060"/>
          <w:sz w:val="16"/>
          <w:szCs w:val="16"/>
          <w:lang w:val="en-GB"/>
        </w:rPr>
      </w:pPr>
    </w:p>
    <w:p w14:paraId="4A6CD0CD" w14:textId="77777777" w:rsidR="00EE7635" w:rsidRDefault="00EE7635" w:rsidP="004B7FA5">
      <w:pPr>
        <w:rPr>
          <w:rFonts w:ascii="Verdana" w:hAnsi="Verdana" w:cs="Calibri"/>
          <w:color w:val="002060"/>
          <w:sz w:val="16"/>
          <w:szCs w:val="16"/>
          <w:lang w:val="en-GB"/>
        </w:rPr>
      </w:pPr>
    </w:p>
    <w:p w14:paraId="4B93132D" w14:textId="77777777" w:rsidR="00251A53" w:rsidRPr="00DC409E" w:rsidRDefault="00251A53" w:rsidP="004B7FA5">
      <w:pPr>
        <w:rPr>
          <w:rFonts w:ascii="Verdana" w:hAnsi="Verdana" w:cs="Calibri"/>
          <w:color w:val="002060"/>
          <w:sz w:val="16"/>
          <w:szCs w:val="16"/>
          <w:lang w:val="en-GB"/>
        </w:rPr>
      </w:pPr>
    </w:p>
    <w:p w14:paraId="645382DB" w14:textId="77777777"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637A6DB5" w14:textId="77777777" w:rsidTr="00D72C77">
        <w:trPr>
          <w:jc w:val="center"/>
        </w:trPr>
        <w:tc>
          <w:tcPr>
            <w:tcW w:w="9669" w:type="dxa"/>
            <w:shd w:val="clear" w:color="auto" w:fill="FFFFFF"/>
          </w:tcPr>
          <w:p w14:paraId="72CFFFC5"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14:paraId="30941E35" w14:textId="77777777" w:rsidR="004B7FA5" w:rsidRPr="00D72C77" w:rsidRDefault="004B7FA5" w:rsidP="004B7FA5">
            <w:pPr>
              <w:spacing w:before="120" w:after="120"/>
              <w:rPr>
                <w:rFonts w:ascii="Verdana" w:hAnsi="Verdana" w:cs="Calibri"/>
                <w:b/>
                <w:sz w:val="16"/>
                <w:szCs w:val="16"/>
                <w:lang w:val="en-GB"/>
              </w:rPr>
            </w:pPr>
          </w:p>
          <w:p w14:paraId="3D5791A0" w14:textId="77777777"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14:paraId="6ACF96A3" w14:textId="77777777" w:rsidR="004B7FA5" w:rsidRPr="00D72C77" w:rsidRDefault="004B7FA5" w:rsidP="004B7FA5">
      <w:pPr>
        <w:spacing w:after="0"/>
        <w:rPr>
          <w:rFonts w:ascii="Verdana" w:hAnsi="Verdana" w:cs="Calibri"/>
          <w:sz w:val="16"/>
          <w:szCs w:val="16"/>
          <w:lang w:val="en-GB"/>
        </w:rPr>
      </w:pPr>
    </w:p>
    <w:p w14:paraId="38D2DBE8"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14:paraId="301068AC" w14:textId="77777777" w:rsidTr="00D72C77">
        <w:trPr>
          <w:jc w:val="center"/>
        </w:trPr>
        <w:tc>
          <w:tcPr>
            <w:tcW w:w="9696" w:type="dxa"/>
            <w:shd w:val="clear" w:color="auto" w:fill="FFFFFF"/>
          </w:tcPr>
          <w:p w14:paraId="0C4B345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14:paraId="3C22C385" w14:textId="77777777" w:rsidR="004B7FA5" w:rsidRPr="00D72C77" w:rsidRDefault="004B7FA5" w:rsidP="002E7A66">
            <w:pPr>
              <w:shd w:val="clear" w:color="auto" w:fill="FFFFFF"/>
              <w:spacing w:before="120" w:after="120"/>
              <w:rPr>
                <w:rFonts w:ascii="Verdana" w:hAnsi="Verdana" w:cs="Calibri"/>
                <w:b/>
                <w:sz w:val="16"/>
                <w:szCs w:val="16"/>
                <w:lang w:val="en-GB"/>
              </w:rPr>
            </w:pPr>
          </w:p>
          <w:p w14:paraId="1CB392B8" w14:textId="77777777"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008C616F" w14:textId="77777777" w:rsidR="004B7FA5" w:rsidRPr="00D72C77" w:rsidRDefault="004B7FA5" w:rsidP="004B7FA5">
      <w:pPr>
        <w:spacing w:after="0"/>
        <w:rPr>
          <w:rFonts w:ascii="Verdana" w:hAnsi="Verdana" w:cs="Calibri"/>
          <w:sz w:val="16"/>
          <w:szCs w:val="16"/>
          <w:lang w:val="en-GB"/>
        </w:rPr>
      </w:pPr>
    </w:p>
    <w:p w14:paraId="248295B9"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11D680BD" w14:textId="77777777" w:rsidTr="00D72C77">
        <w:trPr>
          <w:jc w:val="center"/>
        </w:trPr>
        <w:tc>
          <w:tcPr>
            <w:tcW w:w="9695" w:type="dxa"/>
            <w:shd w:val="clear" w:color="auto" w:fill="FFFFFF"/>
          </w:tcPr>
          <w:p w14:paraId="40B6AF1A"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14:paraId="3B685612" w14:textId="77777777" w:rsidR="004B7FA5" w:rsidRPr="00D72C77" w:rsidRDefault="004B7FA5" w:rsidP="004B7FA5">
            <w:pPr>
              <w:spacing w:before="120" w:after="120"/>
              <w:rPr>
                <w:rFonts w:ascii="Verdana" w:hAnsi="Verdana" w:cs="Calibri"/>
                <w:b/>
                <w:sz w:val="16"/>
                <w:szCs w:val="16"/>
                <w:lang w:val="en-GB"/>
              </w:rPr>
            </w:pPr>
          </w:p>
          <w:p w14:paraId="2CBAB5A0" w14:textId="77777777"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6D157C51" w14:textId="77777777" w:rsidR="004B7FA5" w:rsidRPr="00DC409E" w:rsidRDefault="004B7FA5" w:rsidP="004B7FA5">
      <w:pPr>
        <w:rPr>
          <w:rFonts w:ascii="Verdana" w:hAnsi="Verdana" w:cs="Calibri"/>
          <w:color w:val="002060"/>
          <w:sz w:val="20"/>
          <w:lang w:val="en-GB"/>
        </w:rPr>
      </w:pPr>
    </w:p>
    <w:p w14:paraId="6C4F2F53" w14:textId="77777777" w:rsidR="004B7FA5" w:rsidRPr="00251A53" w:rsidRDefault="00AD1213" w:rsidP="00AD1213">
      <w:pPr>
        <w:pStyle w:val="Heading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14:paraId="1CD354C2" w14:textId="77777777" w:rsidTr="008842D7">
        <w:trPr>
          <w:jc w:val="center"/>
        </w:trPr>
        <w:tc>
          <w:tcPr>
            <w:tcW w:w="9750" w:type="dxa"/>
            <w:shd w:val="clear" w:color="auto" w:fill="FFFFFF"/>
          </w:tcPr>
          <w:p w14:paraId="34D785C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14:paraId="4B3307AB" w14:textId="77777777"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14:paraId="7FB9FAB1" w14:textId="77777777"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72676513" w14:textId="77777777"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14:paraId="0D59667B" w14:textId="77777777" w:rsidTr="008842D7">
        <w:trPr>
          <w:jc w:val="center"/>
        </w:trPr>
        <w:tc>
          <w:tcPr>
            <w:tcW w:w="9744" w:type="dxa"/>
            <w:shd w:val="clear" w:color="auto" w:fill="FFFFFF"/>
          </w:tcPr>
          <w:p w14:paraId="039D7880"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14:paraId="4B247DDF"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14:paraId="51FDB6C4"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39BD3807" w14:textId="77777777" w:rsidR="008A6343" w:rsidRPr="00DC409E" w:rsidRDefault="008A6343" w:rsidP="0005580B">
      <w:pPr>
        <w:jc w:val="left"/>
        <w:rPr>
          <w:rFonts w:ascii="Verdana" w:hAnsi="Verdana" w:cs="Calibri"/>
          <w:b/>
          <w:color w:val="002060"/>
          <w:sz w:val="28"/>
          <w:lang w:val="en-GB"/>
        </w:rPr>
      </w:pPr>
      <w:bookmarkStart w:id="2" w:name="OLE_LINK17"/>
      <w:bookmarkStart w:id="3" w:name="OLE_LINK18"/>
    </w:p>
    <w:p w14:paraId="2B1B38FD" w14:textId="77777777" w:rsidR="008A6343" w:rsidRPr="00D72C77" w:rsidRDefault="008C3F90" w:rsidP="008A6343">
      <w:pPr>
        <w:pStyle w:val="FootnoteText"/>
        <w:ind w:left="0" w:firstLine="0"/>
        <w:rPr>
          <w:rFonts w:ascii="Verdana" w:hAnsi="Verdana" w:cs="Calibri"/>
          <w:sz w:val="16"/>
          <w:lang w:val="en-GB"/>
        </w:rPr>
      </w:pPr>
      <w:r w:rsidRPr="00FB5830">
        <w:rPr>
          <w:rStyle w:val="EndnoteReference"/>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firstRow="1" w:lastRow="0" w:firstColumn="1" w:lastColumn="0" w:noHBand="0" w:noVBand="1"/>
      </w:tblPr>
      <w:tblGrid>
        <w:gridCol w:w="4524"/>
        <w:gridCol w:w="5556"/>
      </w:tblGrid>
      <w:tr w:rsidR="008A6343" w:rsidRPr="00D72C77" w14:paraId="0BC174EB"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4E661096" w14:textId="77777777"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C9719B1" w14:textId="77777777"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14:paraId="673FB4B1"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17AF1824"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33DDC78"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14:paraId="1B5A784D"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1203E6FC"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AC10E9D"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14:paraId="451A81D4"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78C5DE96" w14:textId="77777777"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59F91EAC"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14:paraId="3D28E70E" w14:textId="77777777" w:rsidTr="00D72C77">
        <w:trPr>
          <w:jc w:val="center"/>
        </w:trPr>
        <w:tc>
          <w:tcPr>
            <w:tcW w:w="4502" w:type="dxa"/>
            <w:tcBorders>
              <w:top w:val="single" w:sz="4" w:space="0" w:color="002060"/>
              <w:right w:val="single" w:sz="6" w:space="0" w:color="000000"/>
            </w:tcBorders>
            <w:shd w:val="clear" w:color="auto" w:fill="auto"/>
          </w:tcPr>
          <w:p w14:paraId="24F37796" w14:textId="77777777"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14:paraId="2B3F799B" w14:textId="77777777" w:rsidR="008A6343" w:rsidRPr="00D72C77" w:rsidRDefault="008A6343" w:rsidP="00AC6612">
            <w:pPr>
              <w:pStyle w:val="FootnoteText"/>
              <w:ind w:left="0" w:firstLine="0"/>
              <w:rPr>
                <w:rFonts w:ascii="Verdana" w:hAnsi="Verdana" w:cs="Calibri"/>
                <w:sz w:val="16"/>
                <w:u w:val="single"/>
                <w:lang w:val="en-GB"/>
              </w:rPr>
            </w:pPr>
          </w:p>
        </w:tc>
      </w:tr>
      <w:bookmarkEnd w:id="2"/>
      <w:bookmarkEnd w:id="3"/>
    </w:tbl>
    <w:p w14:paraId="6534E351" w14:textId="77777777"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14:paraId="39019575" w14:textId="77777777" w:rsidR="001E3098" w:rsidRPr="00DC409E" w:rsidRDefault="001E3098" w:rsidP="00256998">
      <w:pPr>
        <w:jc w:val="center"/>
        <w:rPr>
          <w:rFonts w:ascii="Verdana" w:hAnsi="Verdana" w:cs="Calibri"/>
          <w:b/>
          <w:color w:val="002060"/>
          <w:szCs w:val="24"/>
          <w:lang w:val="en-GB"/>
        </w:rPr>
      </w:pPr>
      <w:bookmarkStart w:id="4" w:name="OLE_LINK3"/>
      <w:bookmarkStart w:id="5" w:name="OLE_LINK4"/>
      <w:r w:rsidRPr="00DC409E">
        <w:rPr>
          <w:rFonts w:ascii="Verdana" w:hAnsi="Verdana" w:cs="Calibri"/>
          <w:b/>
          <w:color w:val="002060"/>
          <w:szCs w:val="24"/>
          <w:lang w:val="en-GB"/>
        </w:rPr>
        <w:t>AFTER THE MOBILITY</w:t>
      </w:r>
    </w:p>
    <w:p w14:paraId="0CCF8D16" w14:textId="77777777"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14:paraId="640FEFEB" w14:textId="77777777" w:rsidTr="00D72C77">
        <w:trPr>
          <w:trHeight w:val="432"/>
          <w:jc w:val="center"/>
        </w:trPr>
        <w:tc>
          <w:tcPr>
            <w:tcW w:w="2599" w:type="dxa"/>
            <w:shd w:val="clear" w:color="auto" w:fill="A6A6A6"/>
          </w:tcPr>
          <w:p w14:paraId="116447D5"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14:paraId="4F246AC1"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14:paraId="432046AE" w14:textId="77777777" w:rsidR="001E3098" w:rsidRPr="005F5FB6" w:rsidRDefault="001E3098" w:rsidP="00BB3A8A">
            <w:pPr>
              <w:rPr>
                <w:rFonts w:ascii="Verdana" w:hAnsi="Verdana"/>
                <w:sz w:val="16"/>
                <w:szCs w:val="16"/>
              </w:rPr>
            </w:pPr>
          </w:p>
        </w:tc>
        <w:tc>
          <w:tcPr>
            <w:tcW w:w="2342" w:type="dxa"/>
            <w:shd w:val="clear" w:color="auto" w:fill="A6A6A6"/>
          </w:tcPr>
          <w:p w14:paraId="48444F83"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14:paraId="7FAB274F" w14:textId="77777777" w:rsidR="001E3098" w:rsidRPr="005F5FB6" w:rsidRDefault="001E3098" w:rsidP="00BB3A8A">
            <w:pPr>
              <w:rPr>
                <w:rFonts w:ascii="Verdana" w:hAnsi="Verdana"/>
                <w:sz w:val="16"/>
                <w:szCs w:val="16"/>
              </w:rPr>
            </w:pPr>
          </w:p>
        </w:tc>
      </w:tr>
      <w:tr w:rsidR="00251A53" w:rsidRPr="00DC409E" w14:paraId="68E405A4" w14:textId="77777777" w:rsidTr="0058636F">
        <w:trPr>
          <w:trHeight w:val="432"/>
          <w:jc w:val="center"/>
        </w:trPr>
        <w:tc>
          <w:tcPr>
            <w:tcW w:w="2599" w:type="dxa"/>
            <w:tcBorders>
              <w:bottom w:val="single" w:sz="4" w:space="0" w:color="auto"/>
            </w:tcBorders>
            <w:shd w:val="clear" w:color="auto" w:fill="A6A6A6"/>
          </w:tcPr>
          <w:p w14:paraId="5273EBB4"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14:paraId="4426305B" w14:textId="77777777"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14:paraId="0819F658"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14:paraId="670C34EE"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14:paraId="5A5779AF" w14:textId="77777777" w:rsidR="001E3098" w:rsidRPr="005F5FB6" w:rsidRDefault="001E3098" w:rsidP="00BB3A8A">
            <w:pPr>
              <w:rPr>
                <w:rFonts w:ascii="Verdana" w:hAnsi="Verdana"/>
                <w:sz w:val="16"/>
                <w:szCs w:val="16"/>
              </w:rPr>
            </w:pPr>
          </w:p>
        </w:tc>
      </w:tr>
      <w:tr w:rsidR="00251A53" w:rsidRPr="00DC409E" w14:paraId="1A8C500B" w14:textId="77777777" w:rsidTr="0058636F">
        <w:trPr>
          <w:trHeight w:hRule="exact" w:val="696"/>
          <w:jc w:val="center"/>
        </w:trPr>
        <w:tc>
          <w:tcPr>
            <w:tcW w:w="10080" w:type="dxa"/>
            <w:gridSpan w:val="4"/>
            <w:tcBorders>
              <w:left w:val="nil"/>
              <w:right w:val="nil"/>
            </w:tcBorders>
            <w:shd w:val="clear" w:color="auto" w:fill="FFFFFF"/>
          </w:tcPr>
          <w:p w14:paraId="0EB940F8" w14:textId="77777777" w:rsidR="002B7335" w:rsidRPr="002B7335" w:rsidRDefault="002B7335" w:rsidP="00AC3829">
            <w:pPr>
              <w:jc w:val="center"/>
              <w:rPr>
                <w:rFonts w:ascii="Verdana" w:hAnsi="Verdana"/>
                <w:b/>
                <w:sz w:val="2"/>
                <w:szCs w:val="2"/>
              </w:rPr>
            </w:pPr>
          </w:p>
          <w:p w14:paraId="73FE1C25" w14:textId="77777777"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14:paraId="768A9E2A" w14:textId="77777777" w:rsidR="002B7335" w:rsidRPr="00D72C77" w:rsidRDefault="002B7335" w:rsidP="00AC3829">
            <w:pPr>
              <w:jc w:val="center"/>
              <w:rPr>
                <w:rFonts w:ascii="Verdana" w:hAnsi="Verdana"/>
                <w:b/>
                <w:sz w:val="16"/>
              </w:rPr>
            </w:pPr>
          </w:p>
          <w:p w14:paraId="3EE2B2A9" w14:textId="77777777" w:rsidR="00BB3A8A" w:rsidRDefault="00BB3A8A" w:rsidP="00BB3A8A">
            <w:pPr>
              <w:rPr>
                <w:rFonts w:ascii="Verdana" w:hAnsi="Verdana"/>
                <w:b/>
                <w:sz w:val="16"/>
              </w:rPr>
            </w:pPr>
          </w:p>
          <w:p w14:paraId="19ECCB8C" w14:textId="77777777" w:rsidR="001E3098" w:rsidRPr="00BB3A8A" w:rsidRDefault="001E3098" w:rsidP="00BB3A8A"/>
          <w:p w14:paraId="2C497EA5" w14:textId="77777777" w:rsidR="00FA40B3" w:rsidRPr="00BB3A8A" w:rsidRDefault="00FA40B3" w:rsidP="00BB3A8A">
            <w:pPr>
              <w:jc w:val="center"/>
            </w:pPr>
          </w:p>
        </w:tc>
      </w:tr>
      <w:tr w:rsidR="00251A53" w:rsidRPr="00DC409E" w14:paraId="50D8B8B2" w14:textId="77777777" w:rsidTr="00D72C77">
        <w:trPr>
          <w:trHeight w:hRule="exact" w:val="432"/>
          <w:jc w:val="center"/>
        </w:trPr>
        <w:tc>
          <w:tcPr>
            <w:tcW w:w="2599" w:type="dxa"/>
            <w:shd w:val="clear" w:color="auto" w:fill="A6A6A6"/>
          </w:tcPr>
          <w:p w14:paraId="13E77025"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14:paraId="30C5ED1F" w14:textId="77777777" w:rsidR="001E3098" w:rsidRPr="005F5FB6" w:rsidRDefault="001E3098" w:rsidP="00BB3A8A">
            <w:pPr>
              <w:rPr>
                <w:rFonts w:ascii="Verdana" w:hAnsi="Verdana"/>
                <w:sz w:val="16"/>
                <w:szCs w:val="16"/>
              </w:rPr>
            </w:pPr>
          </w:p>
        </w:tc>
        <w:tc>
          <w:tcPr>
            <w:tcW w:w="2342" w:type="dxa"/>
            <w:shd w:val="clear" w:color="auto" w:fill="A6A6A6"/>
          </w:tcPr>
          <w:p w14:paraId="34268226"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14:paraId="445BB502" w14:textId="77777777" w:rsidR="001E3098" w:rsidRPr="005F5FB6" w:rsidRDefault="001E3098" w:rsidP="00BB3A8A">
            <w:pPr>
              <w:rPr>
                <w:rFonts w:ascii="Verdana" w:hAnsi="Verdana"/>
                <w:sz w:val="16"/>
                <w:szCs w:val="16"/>
              </w:rPr>
            </w:pPr>
          </w:p>
          <w:p w14:paraId="0D3BF954" w14:textId="77777777" w:rsidR="001E3098" w:rsidRPr="00BB3A8A" w:rsidRDefault="001E3098" w:rsidP="00BB3A8A"/>
        </w:tc>
      </w:tr>
    </w:tbl>
    <w:p w14:paraId="253272D0" w14:textId="77777777" w:rsidR="001E3098" w:rsidRPr="00DC409E" w:rsidRDefault="001E3098" w:rsidP="001E3098">
      <w:pPr>
        <w:jc w:val="left"/>
        <w:rPr>
          <w:rFonts w:ascii="Verdana" w:hAnsi="Verdana" w:cs="Calibri"/>
          <w:b/>
          <w:color w:val="002060"/>
          <w:sz w:val="2"/>
          <w:szCs w:val="2"/>
          <w:lang w:val="en-GB"/>
        </w:rPr>
      </w:pPr>
    </w:p>
    <w:p w14:paraId="1B6B497E" w14:textId="77777777" w:rsidR="001E3098" w:rsidRPr="00DC409E" w:rsidRDefault="001E3098" w:rsidP="001E3098">
      <w:pPr>
        <w:spacing w:after="0"/>
        <w:outlineLvl w:val="3"/>
        <w:rPr>
          <w:rFonts w:ascii="Verdana" w:hAnsi="Verdana" w:cs="Calibri"/>
          <w:b/>
          <w:color w:val="002060"/>
          <w:sz w:val="22"/>
          <w:szCs w:val="22"/>
          <w:lang w:val="en-GB"/>
        </w:rPr>
      </w:pPr>
    </w:p>
    <w:p w14:paraId="7DEF1586" w14:textId="77777777"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14:paraId="5819C311" w14:textId="77777777"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14:paraId="6F5D5A16"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14:paraId="4C967895" w14:textId="77777777" w:rsidTr="00CA1B3A">
        <w:trPr>
          <w:jc w:val="center"/>
        </w:trPr>
        <w:tc>
          <w:tcPr>
            <w:tcW w:w="1223" w:type="dxa"/>
            <w:shd w:val="clear" w:color="auto" w:fill="A6A6A6"/>
          </w:tcPr>
          <w:p w14:paraId="6B55E1F2"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14:paraId="58C9E6BE"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14:paraId="54A5DB2B"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14:paraId="79D5D9C8"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14:paraId="1C10D3B5"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14:paraId="35C02D58" w14:textId="77777777" w:rsidTr="00CA1B3A">
        <w:trPr>
          <w:trHeight w:val="507"/>
          <w:jc w:val="center"/>
        </w:trPr>
        <w:tc>
          <w:tcPr>
            <w:tcW w:w="1223" w:type="dxa"/>
            <w:shd w:val="clear" w:color="auto" w:fill="FFFFFF"/>
          </w:tcPr>
          <w:p w14:paraId="439CBDF3"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F2FFA9A" w14:textId="77777777" w:rsidR="001E3098" w:rsidRPr="005F5FB6" w:rsidRDefault="001E3098" w:rsidP="00AC3829">
            <w:pPr>
              <w:rPr>
                <w:rFonts w:ascii="Verdana" w:hAnsi="Verdana" w:cs="Calibri"/>
                <w:i/>
                <w:sz w:val="16"/>
                <w:szCs w:val="16"/>
                <w:lang w:val="en-US"/>
              </w:rPr>
            </w:pPr>
          </w:p>
        </w:tc>
        <w:tc>
          <w:tcPr>
            <w:tcW w:w="875" w:type="dxa"/>
            <w:shd w:val="clear" w:color="auto" w:fill="FFFFFF"/>
          </w:tcPr>
          <w:p w14:paraId="1EADD24B"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0D6953E7"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1CC4716E"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37403864"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415C67D1" w14:textId="77777777" w:rsidTr="00CA1B3A">
        <w:trPr>
          <w:trHeight w:val="507"/>
          <w:jc w:val="center"/>
        </w:trPr>
        <w:tc>
          <w:tcPr>
            <w:tcW w:w="1223" w:type="dxa"/>
            <w:shd w:val="clear" w:color="auto" w:fill="FFFFFF"/>
          </w:tcPr>
          <w:p w14:paraId="28985AB8"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77DCFED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74294835"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6EC40BD1"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720646C9"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75D68294"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56DBF342" w14:textId="77777777" w:rsidTr="00CA1B3A">
        <w:trPr>
          <w:trHeight w:val="507"/>
          <w:jc w:val="center"/>
        </w:trPr>
        <w:tc>
          <w:tcPr>
            <w:tcW w:w="1223" w:type="dxa"/>
            <w:shd w:val="clear" w:color="auto" w:fill="FFFFFF"/>
          </w:tcPr>
          <w:p w14:paraId="1107A71A"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DA252AE"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074ACCEF"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5BA499B4"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54A98706"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06ADDBF5"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766388E0" w14:textId="77777777" w:rsidTr="00CA1B3A">
        <w:trPr>
          <w:trHeight w:val="507"/>
          <w:jc w:val="center"/>
        </w:trPr>
        <w:tc>
          <w:tcPr>
            <w:tcW w:w="1223" w:type="dxa"/>
            <w:shd w:val="clear" w:color="auto" w:fill="FFFFFF"/>
          </w:tcPr>
          <w:p w14:paraId="4F102017"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38ABE88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3604322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5A05A57D"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25AA8EA5"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1B2F0871"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3701572C" w14:textId="77777777" w:rsidTr="00CA1B3A">
        <w:trPr>
          <w:trHeight w:val="507"/>
          <w:jc w:val="center"/>
        </w:trPr>
        <w:tc>
          <w:tcPr>
            <w:tcW w:w="1223" w:type="dxa"/>
            <w:shd w:val="clear" w:color="auto" w:fill="FFFFFF"/>
          </w:tcPr>
          <w:p w14:paraId="6386F18F"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4AEDE24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230E83C7"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7EE235CB"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4736980B"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1473BC09"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15A636B1" w14:textId="77777777" w:rsidTr="00CA1B3A">
        <w:trPr>
          <w:trHeight w:val="507"/>
          <w:jc w:val="center"/>
        </w:trPr>
        <w:tc>
          <w:tcPr>
            <w:tcW w:w="1223" w:type="dxa"/>
            <w:shd w:val="clear" w:color="auto" w:fill="FFFFFF"/>
          </w:tcPr>
          <w:p w14:paraId="497A0BC6"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A228E22"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4AB39B12"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6750F0E1"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2735E4CC"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59971FA7"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08332177" w14:textId="77777777" w:rsidTr="00CA1B3A">
        <w:trPr>
          <w:trHeight w:val="507"/>
          <w:jc w:val="center"/>
        </w:trPr>
        <w:tc>
          <w:tcPr>
            <w:tcW w:w="1223" w:type="dxa"/>
            <w:shd w:val="clear" w:color="auto" w:fill="FFFFFF"/>
          </w:tcPr>
          <w:p w14:paraId="248CE2CB"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4BE54BF4"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369FB10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2757F84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74DD3467"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6530477B"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525E6D0F" w14:textId="77777777" w:rsidTr="00CA1B3A">
        <w:trPr>
          <w:trHeight w:val="473"/>
          <w:jc w:val="center"/>
        </w:trPr>
        <w:tc>
          <w:tcPr>
            <w:tcW w:w="1223" w:type="dxa"/>
            <w:shd w:val="clear" w:color="auto" w:fill="FFFFFF"/>
          </w:tcPr>
          <w:p w14:paraId="2C97754C" w14:textId="77777777"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14:paraId="497BBEBF" w14:textId="77777777"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14:paraId="2B5192EF" w14:textId="77777777"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14:paraId="737EA3BA" w14:textId="77777777"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14:paraId="5C5C0CA8" w14:textId="77777777" w:rsidR="001E3098" w:rsidRPr="00DC409E" w:rsidRDefault="001E3098" w:rsidP="001E3098">
            <w:pPr>
              <w:spacing w:before="120" w:after="120"/>
              <w:rPr>
                <w:rFonts w:ascii="Verdana" w:hAnsi="Verdana" w:cs="Calibri"/>
                <w:i/>
                <w:color w:val="002060"/>
                <w:sz w:val="16"/>
                <w:szCs w:val="16"/>
                <w:lang w:val="en-US"/>
              </w:rPr>
            </w:pPr>
          </w:p>
        </w:tc>
      </w:tr>
    </w:tbl>
    <w:p w14:paraId="0B8AC519" w14:textId="77777777" w:rsidR="001E3098" w:rsidRPr="00DC409E" w:rsidRDefault="001E3098" w:rsidP="001E3098">
      <w:pPr>
        <w:spacing w:after="0"/>
        <w:rPr>
          <w:rFonts w:ascii="Verdana" w:hAnsi="Verdana" w:cs="Calibri"/>
          <w:i/>
          <w:color w:val="002060"/>
          <w:sz w:val="20"/>
          <w:lang w:val="en-GB"/>
        </w:rPr>
      </w:pPr>
    </w:p>
    <w:p w14:paraId="65B81218" w14:textId="77777777" w:rsidR="00D2709E" w:rsidRPr="00DC409E" w:rsidRDefault="00D2709E" w:rsidP="00D2709E">
      <w:pPr>
        <w:pStyle w:val="CommentText"/>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ndnoteReference"/>
          <w:rFonts w:ascii="Verdana" w:hAnsi="Verdana" w:cs="Calibri"/>
          <w:color w:val="002060"/>
          <w:lang w:val="en-GB"/>
        </w:rPr>
        <w:endnoteReference w:id="8"/>
      </w:r>
    </w:p>
    <w:p w14:paraId="619AFD88" w14:textId="77777777"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14:paraId="30B42F2D" w14:textId="77777777" w:rsidTr="00D72C77">
        <w:trPr>
          <w:jc w:val="center"/>
        </w:trPr>
        <w:tc>
          <w:tcPr>
            <w:tcW w:w="9694" w:type="dxa"/>
            <w:shd w:val="clear" w:color="auto" w:fill="FFFFFF"/>
          </w:tcPr>
          <w:p w14:paraId="11FD29F1" w14:textId="77777777"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14:paraId="383ECCBB" w14:textId="77777777"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5C40F507" w14:textId="77777777"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14:paraId="4304F83E" w14:textId="77777777"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14:paraId="0B82A439" w14:textId="77777777" w:rsidR="001E3098" w:rsidRPr="00DC409E" w:rsidRDefault="001E3098" w:rsidP="001E3098">
      <w:pPr>
        <w:spacing w:after="0"/>
        <w:rPr>
          <w:rFonts w:ascii="Verdana" w:hAnsi="Verdana" w:cs="Calibri"/>
          <w:b/>
          <w:color w:val="002060"/>
          <w:sz w:val="16"/>
          <w:szCs w:val="16"/>
          <w:lang w:val="en-GB"/>
        </w:rPr>
      </w:pPr>
    </w:p>
    <w:p w14:paraId="2DE2CE23" w14:textId="77777777" w:rsidR="001E3098" w:rsidRPr="00DC409E" w:rsidRDefault="001E3098" w:rsidP="001E3098">
      <w:pPr>
        <w:spacing w:after="0"/>
        <w:jc w:val="center"/>
        <w:rPr>
          <w:rFonts w:ascii="Verdana" w:hAnsi="Verdana" w:cs="Calibri"/>
          <w:b/>
          <w:color w:val="002060"/>
          <w:sz w:val="20"/>
          <w:lang w:val="en-GB"/>
        </w:rPr>
      </w:pPr>
    </w:p>
    <w:p w14:paraId="710AEDBA" w14:textId="77777777" w:rsidR="000F105F" w:rsidRPr="00DC409E" w:rsidRDefault="000F105F" w:rsidP="001E3098">
      <w:pPr>
        <w:spacing w:after="0"/>
        <w:jc w:val="center"/>
        <w:rPr>
          <w:rFonts w:ascii="Verdana" w:hAnsi="Verdana" w:cs="Calibri"/>
          <w:b/>
          <w:color w:val="002060"/>
          <w:sz w:val="20"/>
          <w:lang w:val="en-GB"/>
        </w:rPr>
      </w:pPr>
    </w:p>
    <w:p w14:paraId="4B4EF0AE" w14:textId="77777777" w:rsidR="00E1052A" w:rsidRPr="00DC409E" w:rsidRDefault="00E1052A" w:rsidP="001E3098">
      <w:pPr>
        <w:spacing w:after="0"/>
        <w:jc w:val="center"/>
        <w:rPr>
          <w:rFonts w:ascii="Verdana" w:hAnsi="Verdana" w:cs="Calibri"/>
          <w:b/>
          <w:color w:val="002060"/>
          <w:sz w:val="20"/>
          <w:lang w:val="en-GB"/>
        </w:rPr>
      </w:pPr>
    </w:p>
    <w:p w14:paraId="2E7423A5" w14:textId="77777777" w:rsidR="00E1052A" w:rsidRDefault="00E1052A" w:rsidP="001E3098">
      <w:pPr>
        <w:spacing w:after="0"/>
        <w:jc w:val="center"/>
        <w:rPr>
          <w:rFonts w:ascii="Verdana" w:hAnsi="Verdana" w:cs="Calibri"/>
          <w:b/>
          <w:color w:val="002060"/>
          <w:sz w:val="20"/>
          <w:lang w:val="en-GB"/>
        </w:rPr>
      </w:pPr>
    </w:p>
    <w:p w14:paraId="38884204" w14:textId="77777777" w:rsidR="00634F15" w:rsidRDefault="00634F15" w:rsidP="001E3098">
      <w:pPr>
        <w:spacing w:after="0"/>
        <w:jc w:val="center"/>
        <w:rPr>
          <w:rFonts w:ascii="Verdana" w:hAnsi="Verdana" w:cs="Calibri"/>
          <w:b/>
          <w:color w:val="002060"/>
          <w:sz w:val="20"/>
          <w:lang w:val="en-GB"/>
        </w:rPr>
      </w:pPr>
    </w:p>
    <w:p w14:paraId="5E595B75" w14:textId="77777777" w:rsidR="00634F15" w:rsidRDefault="00634F15" w:rsidP="001E3098">
      <w:pPr>
        <w:spacing w:after="0"/>
        <w:jc w:val="center"/>
        <w:rPr>
          <w:rFonts w:ascii="Verdana" w:hAnsi="Verdana" w:cs="Calibri"/>
          <w:b/>
          <w:color w:val="002060"/>
          <w:sz w:val="20"/>
          <w:lang w:val="en-GB"/>
        </w:rPr>
      </w:pPr>
    </w:p>
    <w:p w14:paraId="251686B3" w14:textId="77777777" w:rsidR="00CA1B3A" w:rsidRDefault="00CA1B3A" w:rsidP="001E3098">
      <w:pPr>
        <w:spacing w:after="0"/>
        <w:jc w:val="center"/>
        <w:rPr>
          <w:rFonts w:ascii="Verdana" w:hAnsi="Verdana" w:cs="Calibri"/>
          <w:b/>
          <w:color w:val="002060"/>
          <w:sz w:val="20"/>
          <w:lang w:val="en-GB"/>
        </w:rPr>
      </w:pPr>
    </w:p>
    <w:p w14:paraId="6C3A49C8" w14:textId="77777777" w:rsidR="00634F15" w:rsidRDefault="00634F15" w:rsidP="001E3098">
      <w:pPr>
        <w:spacing w:after="0"/>
        <w:jc w:val="center"/>
        <w:rPr>
          <w:rFonts w:ascii="Verdana" w:hAnsi="Verdana" w:cs="Calibri"/>
          <w:b/>
          <w:color w:val="002060"/>
          <w:sz w:val="20"/>
          <w:lang w:val="en-GB"/>
        </w:rPr>
      </w:pPr>
    </w:p>
    <w:p w14:paraId="132D65CF" w14:textId="77777777" w:rsidR="00D72C77" w:rsidRDefault="00D72C77" w:rsidP="001E3098">
      <w:pPr>
        <w:spacing w:after="0"/>
        <w:jc w:val="center"/>
        <w:rPr>
          <w:rFonts w:ascii="Verdana" w:hAnsi="Verdana" w:cs="Calibri"/>
          <w:b/>
          <w:color w:val="002060"/>
          <w:sz w:val="20"/>
          <w:lang w:val="en-GB"/>
        </w:rPr>
      </w:pPr>
    </w:p>
    <w:p w14:paraId="4FA77C42" w14:textId="77777777" w:rsidR="00D72C77" w:rsidRDefault="00D72C77" w:rsidP="001E3098">
      <w:pPr>
        <w:spacing w:after="0"/>
        <w:jc w:val="center"/>
        <w:rPr>
          <w:rFonts w:ascii="Verdana" w:hAnsi="Verdana" w:cs="Calibri"/>
          <w:b/>
          <w:color w:val="002060"/>
          <w:sz w:val="20"/>
          <w:lang w:val="en-GB"/>
        </w:rPr>
      </w:pPr>
    </w:p>
    <w:p w14:paraId="6756C372" w14:textId="77777777" w:rsidR="00D72C77" w:rsidRPr="00DC409E" w:rsidRDefault="00D72C77" w:rsidP="001E3098">
      <w:pPr>
        <w:spacing w:after="0"/>
        <w:jc w:val="center"/>
        <w:rPr>
          <w:rFonts w:ascii="Verdana" w:hAnsi="Verdana" w:cs="Calibri"/>
          <w:b/>
          <w:color w:val="002060"/>
          <w:sz w:val="20"/>
          <w:lang w:val="en-GB"/>
        </w:rPr>
      </w:pPr>
    </w:p>
    <w:p w14:paraId="0694D398" w14:textId="77777777" w:rsidR="00E1052A" w:rsidRPr="00DC409E" w:rsidRDefault="00E1052A" w:rsidP="001E3098">
      <w:pPr>
        <w:spacing w:after="0"/>
        <w:jc w:val="center"/>
        <w:rPr>
          <w:rFonts w:ascii="Verdana" w:hAnsi="Verdana" w:cs="Calibri"/>
          <w:b/>
          <w:color w:val="002060"/>
          <w:sz w:val="20"/>
          <w:lang w:val="en-GB"/>
        </w:rPr>
      </w:pPr>
    </w:p>
    <w:p w14:paraId="16862645" w14:textId="77777777"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14:paraId="3376D373" w14:textId="77777777"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14:paraId="709AA6F6" w14:textId="77777777"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14:paraId="78041071"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DC409E" w14:paraId="062E2BBD" w14:textId="77777777" w:rsidTr="00CA1B3A">
        <w:trPr>
          <w:jc w:val="center"/>
        </w:trPr>
        <w:tc>
          <w:tcPr>
            <w:tcW w:w="1153" w:type="dxa"/>
            <w:shd w:val="clear" w:color="auto" w:fill="A6A6A6"/>
          </w:tcPr>
          <w:p w14:paraId="4EF7C09A"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14:paraId="11A4B009" w14:textId="77777777"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14:paraId="760205CF"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14:paraId="46A5CD69" w14:textId="77777777"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14:paraId="61C60EAF" w14:textId="77777777"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DC409E" w14:paraId="50F03E3D" w14:textId="77777777" w:rsidTr="00D72C77">
        <w:trPr>
          <w:trHeight w:val="432"/>
          <w:jc w:val="center"/>
        </w:trPr>
        <w:tc>
          <w:tcPr>
            <w:tcW w:w="1153" w:type="dxa"/>
            <w:shd w:val="clear" w:color="auto" w:fill="FFFFFF"/>
          </w:tcPr>
          <w:p w14:paraId="3450B52C" w14:textId="77777777" w:rsidR="001E3098" w:rsidRPr="005F5FB6" w:rsidRDefault="001E3098" w:rsidP="00AC3829">
            <w:pPr>
              <w:rPr>
                <w:rFonts w:ascii="Verdana" w:hAnsi="Verdana" w:cs="Calibri"/>
                <w:sz w:val="16"/>
                <w:lang w:val="en-US"/>
              </w:rPr>
            </w:pPr>
          </w:p>
        </w:tc>
        <w:tc>
          <w:tcPr>
            <w:tcW w:w="4961" w:type="dxa"/>
            <w:shd w:val="clear" w:color="auto" w:fill="FFFFFF"/>
          </w:tcPr>
          <w:p w14:paraId="174325B7"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060A90F6"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5E67D8AD" w14:textId="77777777" w:rsidR="001E3098" w:rsidRPr="005F5FB6" w:rsidRDefault="001E3098" w:rsidP="001E3098">
            <w:pPr>
              <w:spacing w:before="120" w:after="120"/>
              <w:rPr>
                <w:rFonts w:ascii="Verdana" w:hAnsi="Verdana" w:cs="Calibri"/>
                <w:sz w:val="16"/>
                <w:lang w:val="en-US"/>
              </w:rPr>
            </w:pPr>
          </w:p>
        </w:tc>
      </w:tr>
      <w:tr w:rsidR="004F020D" w:rsidRPr="00DC409E" w14:paraId="5309AC94" w14:textId="77777777" w:rsidTr="00D72C77">
        <w:trPr>
          <w:trHeight w:val="432"/>
          <w:jc w:val="center"/>
        </w:trPr>
        <w:tc>
          <w:tcPr>
            <w:tcW w:w="1153" w:type="dxa"/>
            <w:shd w:val="clear" w:color="auto" w:fill="FFFFFF"/>
          </w:tcPr>
          <w:p w14:paraId="2B907863"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606739B7"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731E13D1"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63EB402B" w14:textId="77777777" w:rsidR="001E3098" w:rsidRPr="005F5FB6" w:rsidRDefault="001E3098" w:rsidP="001E3098">
            <w:pPr>
              <w:spacing w:before="120" w:after="120"/>
              <w:rPr>
                <w:rFonts w:ascii="Verdana" w:hAnsi="Verdana" w:cs="Calibri"/>
                <w:sz w:val="16"/>
                <w:lang w:val="en-US"/>
              </w:rPr>
            </w:pPr>
          </w:p>
        </w:tc>
      </w:tr>
      <w:tr w:rsidR="004F020D" w:rsidRPr="00DC409E" w14:paraId="00603DE6" w14:textId="77777777" w:rsidTr="00D72C77">
        <w:trPr>
          <w:trHeight w:val="432"/>
          <w:jc w:val="center"/>
        </w:trPr>
        <w:tc>
          <w:tcPr>
            <w:tcW w:w="1153" w:type="dxa"/>
            <w:shd w:val="clear" w:color="auto" w:fill="FFFFFF"/>
          </w:tcPr>
          <w:p w14:paraId="352E8661"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54E5FE32"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16559E88"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6DAF7D21" w14:textId="77777777" w:rsidR="001E3098" w:rsidRPr="005F5FB6" w:rsidRDefault="001E3098" w:rsidP="001E3098">
            <w:pPr>
              <w:spacing w:before="120" w:after="120"/>
              <w:rPr>
                <w:rFonts w:ascii="Verdana" w:hAnsi="Verdana" w:cs="Calibri"/>
                <w:sz w:val="16"/>
                <w:lang w:val="en-US"/>
              </w:rPr>
            </w:pPr>
          </w:p>
        </w:tc>
      </w:tr>
      <w:tr w:rsidR="004F020D" w:rsidRPr="00DC409E" w14:paraId="78ABB6C4" w14:textId="77777777" w:rsidTr="00D72C77">
        <w:trPr>
          <w:trHeight w:val="432"/>
          <w:jc w:val="center"/>
        </w:trPr>
        <w:tc>
          <w:tcPr>
            <w:tcW w:w="1153" w:type="dxa"/>
            <w:shd w:val="clear" w:color="auto" w:fill="FFFFFF"/>
          </w:tcPr>
          <w:p w14:paraId="07334B0B"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55D29819"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0B21DAA8"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2CCE1295" w14:textId="77777777" w:rsidR="001E3098" w:rsidRPr="005F5FB6" w:rsidRDefault="001E3098" w:rsidP="001E3098">
            <w:pPr>
              <w:spacing w:before="120" w:after="120"/>
              <w:rPr>
                <w:rFonts w:ascii="Verdana" w:hAnsi="Verdana" w:cs="Calibri"/>
                <w:sz w:val="16"/>
                <w:lang w:val="en-US"/>
              </w:rPr>
            </w:pPr>
          </w:p>
        </w:tc>
      </w:tr>
      <w:tr w:rsidR="004F020D" w:rsidRPr="00DC409E" w14:paraId="207A4165" w14:textId="77777777" w:rsidTr="00D72C77">
        <w:trPr>
          <w:trHeight w:val="432"/>
          <w:jc w:val="center"/>
        </w:trPr>
        <w:tc>
          <w:tcPr>
            <w:tcW w:w="1153" w:type="dxa"/>
            <w:shd w:val="clear" w:color="auto" w:fill="FFFFFF"/>
          </w:tcPr>
          <w:p w14:paraId="6E8F78D5" w14:textId="77777777"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14:paraId="111B787F" w14:textId="77777777"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14:paraId="65EA5004" w14:textId="77777777"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14:paraId="690C85EA" w14:textId="77777777" w:rsidR="001E3098" w:rsidRPr="00DC409E" w:rsidRDefault="001E3098" w:rsidP="001E3098">
            <w:pPr>
              <w:spacing w:before="120" w:after="120"/>
              <w:rPr>
                <w:rFonts w:ascii="Verdana" w:hAnsi="Verdana" w:cs="Calibri"/>
                <w:i/>
                <w:color w:val="002060"/>
                <w:sz w:val="16"/>
                <w:lang w:val="en-US"/>
              </w:rPr>
            </w:pPr>
          </w:p>
        </w:tc>
      </w:tr>
    </w:tbl>
    <w:p w14:paraId="0D2B7BF0" w14:textId="77777777" w:rsidR="001E3098" w:rsidRPr="00DC409E" w:rsidRDefault="001E3098" w:rsidP="001E3098">
      <w:pPr>
        <w:rPr>
          <w:rFonts w:ascii="Verdana" w:hAnsi="Verdana" w:cs="Calibri"/>
          <w:b/>
          <w:color w:val="002060"/>
          <w:sz w:val="20"/>
        </w:rPr>
      </w:pPr>
    </w:p>
    <w:p w14:paraId="583E5B29" w14:textId="77777777"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14:paraId="0AC05348" w14:textId="77777777" w:rsidTr="00D72C77">
        <w:trPr>
          <w:jc w:val="center"/>
        </w:trPr>
        <w:tc>
          <w:tcPr>
            <w:tcW w:w="9694" w:type="dxa"/>
            <w:shd w:val="clear" w:color="auto" w:fill="F3F8FF"/>
          </w:tcPr>
          <w:p w14:paraId="6B3C1DD7" w14:textId="77777777"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14:paraId="7C51BB29" w14:textId="77777777"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6686100C" w14:textId="77777777"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14:paraId="40229BD0" w14:textId="77777777"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4"/>
      <w:bookmarkEnd w:id="5"/>
    </w:tbl>
    <w:p w14:paraId="0F47A708" w14:textId="77777777" w:rsidR="00786377" w:rsidRDefault="00786377" w:rsidP="002E7A66">
      <w:pPr>
        <w:shd w:val="clear" w:color="auto" w:fill="FFFFFF"/>
        <w:spacing w:after="0"/>
        <w:rPr>
          <w:rFonts w:ascii="Verdana" w:hAnsi="Verdana" w:cs="Calibri"/>
          <w:b/>
          <w:color w:val="002060"/>
          <w:sz w:val="16"/>
          <w:szCs w:val="16"/>
          <w:lang w:val="en-GB"/>
        </w:rPr>
      </w:pPr>
    </w:p>
    <w:p w14:paraId="4ADFA862" w14:textId="77777777"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Ward" w:date="2017-11-06T17:14:00Z" w:initials="SW">
    <w:p w14:paraId="43A99381" w14:textId="77777777" w:rsidR="006B009E" w:rsidRDefault="006B009E">
      <w:pPr>
        <w:pStyle w:val="CommentText"/>
      </w:pPr>
      <w:r>
        <w:rPr>
          <w:rStyle w:val="CommentReference"/>
        </w:rPr>
        <w:annotationRef/>
      </w:r>
      <w:r>
        <w:t>For BMus (except Trad) this is Diana Salzar.  For BEd it is John Gormley and Moira Summers.  For BMus Trad it is Josh Dickson.  For MMus/MA Music it is J Simon van der Walt.  For DDPF it is your Programme Leader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993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9639" w14:textId="77777777" w:rsidR="00767863" w:rsidRDefault="00767863">
      <w:r>
        <w:separator/>
      </w:r>
    </w:p>
  </w:endnote>
  <w:endnote w:type="continuationSeparator" w:id="0">
    <w:p w14:paraId="11B0B091" w14:textId="77777777" w:rsidR="00767863" w:rsidRDefault="00767863">
      <w:r>
        <w:continuationSeparator/>
      </w:r>
    </w:p>
  </w:endnote>
  <w:endnote w:id="1">
    <w:p w14:paraId="24922403" w14:textId="77777777" w:rsidR="00786377" w:rsidRPr="000662FC" w:rsidRDefault="00786377" w:rsidP="000662FC">
      <w:pPr>
        <w:pStyle w:val="FootnoteText"/>
        <w:ind w:left="0" w:firstLine="0"/>
        <w:rPr>
          <w:rFonts w:ascii="Verdana" w:hAnsi="Verdana"/>
          <w:sz w:val="18"/>
          <w:szCs w:val="18"/>
          <w:lang w:val="en-GB"/>
        </w:rPr>
      </w:pPr>
    </w:p>
    <w:p w14:paraId="157C54F1" w14:textId="77777777"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14:paraId="5DD370D3" w14:textId="77777777"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139C2F3D" w14:textId="77777777"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69CCEFCE" w14:textId="77777777"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61897F6" w14:textId="77777777"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288AA850" w14:textId="77777777"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14:paraId="6A67C6EC" w14:textId="77777777"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8">
    <w:p w14:paraId="2A473EFA" w14:textId="77777777" w:rsidR="00D2709E" w:rsidRPr="005D35AD" w:rsidRDefault="00D2709E" w:rsidP="00B726DD">
      <w:pPr>
        <w:pStyle w:val="EndnoteText"/>
        <w:rPr>
          <w:rFonts w:ascii="Verdana" w:hAnsi="Verdana"/>
          <w:sz w:val="16"/>
          <w:szCs w:val="16"/>
          <w:lang w:val="en-US"/>
        </w:rPr>
      </w:pPr>
      <w:bookmarkStart w:id="6" w:name="OLE_LINK12"/>
      <w:bookmarkStart w:id="7" w:name="OLE_LINK13"/>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bookmarkEnd w:id="6"/>
    <w:bookmarkEnd w:id="7"/>
  </w:endnote>
  <w:endnote w:id="9">
    <w:p w14:paraId="0A47BE3C" w14:textId="77777777" w:rsidR="001E3098" w:rsidRPr="005F5FB6" w:rsidRDefault="001E3098" w:rsidP="005F5FB6">
      <w:pPr>
        <w:rPr>
          <w:rFonts w:ascii="Verdana" w:hAnsi="Verdana"/>
          <w:sz w:val="16"/>
          <w:szCs w:val="16"/>
          <w:lang w:val="en-US"/>
        </w:rPr>
      </w:pPr>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50C10" w14:textId="77777777" w:rsidR="00C43C9A" w:rsidRDefault="00226BB3">
    <w:pPr>
      <w:pStyle w:val="Footer"/>
      <w:jc w:val="center"/>
    </w:pPr>
    <w:r>
      <w:rPr>
        <w:noProof/>
        <w:lang w:val="en-GB" w:eastAsia="en-GB"/>
      </w:rPr>
      <w:drawing>
        <wp:anchor distT="0" distB="0" distL="114300" distR="114300" simplePos="0" relativeHeight="251657728" behindDoc="0" locked="0" layoutInCell="1" allowOverlap="1" wp14:anchorId="138CF03C" wp14:editId="20E8F88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sidR="006B009E">
      <w:rPr>
        <w:noProof/>
      </w:rPr>
      <w:t>1</w:t>
    </w:r>
    <w:r w:rsidR="00C43C9A">
      <w:rPr>
        <w:noProof/>
      </w:rPr>
      <w:fldChar w:fldCharType="end"/>
    </w:r>
  </w:p>
  <w:p w14:paraId="7A0CCCBA"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807" w14:textId="77777777" w:rsidR="00A54F83" w:rsidRDefault="00A54F83">
    <w:pPr>
      <w:pStyle w:val="Footer"/>
    </w:pPr>
  </w:p>
  <w:p w14:paraId="1E0BE159"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2E73" w14:textId="77777777" w:rsidR="00767863" w:rsidRDefault="00767863">
      <w:r>
        <w:separator/>
      </w:r>
    </w:p>
  </w:footnote>
  <w:footnote w:type="continuationSeparator" w:id="0">
    <w:p w14:paraId="3B80868D" w14:textId="77777777" w:rsidR="00767863" w:rsidRDefault="0076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03670" w14:textId="77777777" w:rsidR="00C43C9A" w:rsidRDefault="00C43C9A" w:rsidP="001B601A">
    <w:pPr>
      <w:pStyle w:val="Header"/>
      <w:tabs>
        <w:tab w:val="clear" w:pos="8306"/>
      </w:tabs>
      <w:spacing w:after="0"/>
      <w:ind w:right="-743"/>
      <w:rPr>
        <w:sz w:val="16"/>
        <w:szCs w:val="16"/>
        <w:lang w:val="en-US"/>
      </w:rPr>
    </w:pPr>
  </w:p>
  <w:p w14:paraId="7B352C11" w14:textId="77777777" w:rsidR="00C43C9A" w:rsidRDefault="00C43C9A" w:rsidP="001B601A">
    <w:pPr>
      <w:pStyle w:val="Header"/>
      <w:tabs>
        <w:tab w:val="clear" w:pos="8306"/>
      </w:tabs>
      <w:spacing w:after="0"/>
      <w:ind w:right="-743"/>
      <w:rPr>
        <w:sz w:val="16"/>
        <w:szCs w:val="16"/>
        <w:lang w:val="en-US"/>
      </w:rPr>
    </w:pPr>
  </w:p>
  <w:p w14:paraId="41E89005" w14:textId="77777777" w:rsidR="00A54F83" w:rsidRDefault="00A54F83" w:rsidP="001B601A">
    <w:pPr>
      <w:pStyle w:val="Header"/>
      <w:tabs>
        <w:tab w:val="clear" w:pos="8306"/>
      </w:tabs>
      <w:spacing w:after="0"/>
      <w:ind w:right="-743"/>
      <w:rPr>
        <w:sz w:val="16"/>
        <w:szCs w:val="16"/>
        <w:lang w:val="en-US"/>
      </w:rPr>
    </w:pPr>
  </w:p>
  <w:p w14:paraId="11E9F5CC" w14:textId="77777777"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BC33"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358223BC">
      <w:start w:val="1"/>
      <w:numFmt w:val="bullet"/>
      <w:pStyle w:val="Bulletpoint1"/>
      <w:lvlText w:val=""/>
      <w:lvlJc w:val="left"/>
      <w:pPr>
        <w:ind w:left="1080" w:hanging="360"/>
      </w:pPr>
      <w:rPr>
        <w:rFonts w:ascii="Symbol" w:hAnsi="Symbol" w:hint="default"/>
        <w:color w:val="002395"/>
      </w:rPr>
    </w:lvl>
    <w:lvl w:ilvl="1" w:tplc="44F01FBC" w:tentative="1">
      <w:start w:val="1"/>
      <w:numFmt w:val="bullet"/>
      <w:lvlText w:val="o"/>
      <w:lvlJc w:val="left"/>
      <w:pPr>
        <w:ind w:left="1800" w:hanging="360"/>
      </w:pPr>
      <w:rPr>
        <w:rFonts w:ascii="Courier New" w:hAnsi="Courier New" w:cs="Courier New" w:hint="default"/>
      </w:rPr>
    </w:lvl>
    <w:lvl w:ilvl="2" w:tplc="DDDE3D7E" w:tentative="1">
      <w:start w:val="1"/>
      <w:numFmt w:val="bullet"/>
      <w:lvlText w:val=""/>
      <w:lvlJc w:val="left"/>
      <w:pPr>
        <w:ind w:left="2520" w:hanging="360"/>
      </w:pPr>
      <w:rPr>
        <w:rFonts w:ascii="Wingdings" w:hAnsi="Wingdings" w:hint="default"/>
      </w:rPr>
    </w:lvl>
    <w:lvl w:ilvl="3" w:tplc="71346B40" w:tentative="1">
      <w:start w:val="1"/>
      <w:numFmt w:val="bullet"/>
      <w:lvlText w:val=""/>
      <w:lvlJc w:val="left"/>
      <w:pPr>
        <w:ind w:left="3240" w:hanging="360"/>
      </w:pPr>
      <w:rPr>
        <w:rFonts w:ascii="Symbol" w:hAnsi="Symbol" w:hint="default"/>
      </w:rPr>
    </w:lvl>
    <w:lvl w:ilvl="4" w:tplc="D35032CA" w:tentative="1">
      <w:start w:val="1"/>
      <w:numFmt w:val="bullet"/>
      <w:lvlText w:val="o"/>
      <w:lvlJc w:val="left"/>
      <w:pPr>
        <w:ind w:left="3960" w:hanging="360"/>
      </w:pPr>
      <w:rPr>
        <w:rFonts w:ascii="Courier New" w:hAnsi="Courier New" w:cs="Courier New" w:hint="default"/>
      </w:rPr>
    </w:lvl>
    <w:lvl w:ilvl="5" w:tplc="E5302786" w:tentative="1">
      <w:start w:val="1"/>
      <w:numFmt w:val="bullet"/>
      <w:lvlText w:val=""/>
      <w:lvlJc w:val="left"/>
      <w:pPr>
        <w:ind w:left="4680" w:hanging="360"/>
      </w:pPr>
      <w:rPr>
        <w:rFonts w:ascii="Wingdings" w:hAnsi="Wingdings" w:hint="default"/>
      </w:rPr>
    </w:lvl>
    <w:lvl w:ilvl="6" w:tplc="CC80FCFA" w:tentative="1">
      <w:start w:val="1"/>
      <w:numFmt w:val="bullet"/>
      <w:lvlText w:val=""/>
      <w:lvlJc w:val="left"/>
      <w:pPr>
        <w:ind w:left="5400" w:hanging="360"/>
      </w:pPr>
      <w:rPr>
        <w:rFonts w:ascii="Symbol" w:hAnsi="Symbol" w:hint="default"/>
      </w:rPr>
    </w:lvl>
    <w:lvl w:ilvl="7" w:tplc="9A1CB6CC" w:tentative="1">
      <w:start w:val="1"/>
      <w:numFmt w:val="bullet"/>
      <w:lvlText w:val="o"/>
      <w:lvlJc w:val="left"/>
      <w:pPr>
        <w:ind w:left="6120" w:hanging="360"/>
      </w:pPr>
      <w:rPr>
        <w:rFonts w:ascii="Courier New" w:hAnsi="Courier New" w:cs="Courier New" w:hint="default"/>
      </w:rPr>
    </w:lvl>
    <w:lvl w:ilvl="8" w:tplc="2B42D3B2" w:tentative="1">
      <w:start w:val="1"/>
      <w:numFmt w:val="bullet"/>
      <w:lvlText w:val=""/>
      <w:lvlJc w:val="left"/>
      <w:pPr>
        <w:ind w:left="6840" w:hanging="360"/>
      </w:pPr>
      <w:rPr>
        <w:rFonts w:ascii="Wingdings" w:hAnsi="Wingdings" w:hint="default"/>
      </w:rPr>
    </w:lvl>
  </w:abstractNum>
  <w:abstractNum w:abstractNumId="1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FCE1822">
      <w:start w:val="1"/>
      <w:numFmt w:val="bullet"/>
      <w:lvlText w:val=""/>
      <w:lvlJc w:val="left"/>
      <w:pPr>
        <w:ind w:left="720" w:hanging="360"/>
      </w:pPr>
      <w:rPr>
        <w:rFonts w:ascii="Wingdings" w:hAnsi="Wingdings" w:hint="default"/>
      </w:rPr>
    </w:lvl>
    <w:lvl w:ilvl="1" w:tplc="39643AEE" w:tentative="1">
      <w:start w:val="1"/>
      <w:numFmt w:val="bullet"/>
      <w:lvlText w:val="o"/>
      <w:lvlJc w:val="left"/>
      <w:pPr>
        <w:ind w:left="1440" w:hanging="360"/>
      </w:pPr>
      <w:rPr>
        <w:rFonts w:ascii="Courier New" w:hAnsi="Courier New" w:cs="Courier New" w:hint="default"/>
      </w:rPr>
    </w:lvl>
    <w:lvl w:ilvl="2" w:tplc="188AAB3C" w:tentative="1">
      <w:start w:val="1"/>
      <w:numFmt w:val="bullet"/>
      <w:lvlText w:val=""/>
      <w:lvlJc w:val="left"/>
      <w:pPr>
        <w:ind w:left="2160" w:hanging="360"/>
      </w:pPr>
      <w:rPr>
        <w:rFonts w:ascii="Wingdings" w:hAnsi="Wingdings" w:hint="default"/>
      </w:rPr>
    </w:lvl>
    <w:lvl w:ilvl="3" w:tplc="AFE205F4" w:tentative="1">
      <w:start w:val="1"/>
      <w:numFmt w:val="bullet"/>
      <w:lvlText w:val=""/>
      <w:lvlJc w:val="left"/>
      <w:pPr>
        <w:ind w:left="2880" w:hanging="360"/>
      </w:pPr>
      <w:rPr>
        <w:rFonts w:ascii="Symbol" w:hAnsi="Symbol" w:hint="default"/>
      </w:rPr>
    </w:lvl>
    <w:lvl w:ilvl="4" w:tplc="B91E52C6" w:tentative="1">
      <w:start w:val="1"/>
      <w:numFmt w:val="bullet"/>
      <w:lvlText w:val="o"/>
      <w:lvlJc w:val="left"/>
      <w:pPr>
        <w:ind w:left="3600" w:hanging="360"/>
      </w:pPr>
      <w:rPr>
        <w:rFonts w:ascii="Courier New" w:hAnsi="Courier New" w:cs="Courier New" w:hint="default"/>
      </w:rPr>
    </w:lvl>
    <w:lvl w:ilvl="5" w:tplc="10107F6A" w:tentative="1">
      <w:start w:val="1"/>
      <w:numFmt w:val="bullet"/>
      <w:lvlText w:val=""/>
      <w:lvlJc w:val="left"/>
      <w:pPr>
        <w:ind w:left="4320" w:hanging="360"/>
      </w:pPr>
      <w:rPr>
        <w:rFonts w:ascii="Wingdings" w:hAnsi="Wingdings" w:hint="default"/>
      </w:rPr>
    </w:lvl>
    <w:lvl w:ilvl="6" w:tplc="A7667ED4" w:tentative="1">
      <w:start w:val="1"/>
      <w:numFmt w:val="bullet"/>
      <w:lvlText w:val=""/>
      <w:lvlJc w:val="left"/>
      <w:pPr>
        <w:ind w:left="5040" w:hanging="360"/>
      </w:pPr>
      <w:rPr>
        <w:rFonts w:ascii="Symbol" w:hAnsi="Symbol" w:hint="default"/>
      </w:rPr>
    </w:lvl>
    <w:lvl w:ilvl="7" w:tplc="FC9EF0EA" w:tentative="1">
      <w:start w:val="1"/>
      <w:numFmt w:val="bullet"/>
      <w:lvlText w:val="o"/>
      <w:lvlJc w:val="left"/>
      <w:pPr>
        <w:ind w:left="5760" w:hanging="360"/>
      </w:pPr>
      <w:rPr>
        <w:rFonts w:ascii="Courier New" w:hAnsi="Courier New" w:cs="Courier New" w:hint="default"/>
      </w:rPr>
    </w:lvl>
    <w:lvl w:ilvl="8" w:tplc="089483BC"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A88A4FC8">
      <w:start w:val="1"/>
      <w:numFmt w:val="bullet"/>
      <w:lvlText w:val=""/>
      <w:lvlJc w:val="left"/>
      <w:pPr>
        <w:ind w:left="720" w:hanging="360"/>
      </w:pPr>
      <w:rPr>
        <w:rFonts w:ascii="Wingdings" w:hAnsi="Wingdings" w:hint="default"/>
      </w:rPr>
    </w:lvl>
    <w:lvl w:ilvl="1" w:tplc="FF6A205C">
      <w:numFmt w:val="bullet"/>
      <w:lvlText w:val="•"/>
      <w:lvlJc w:val="left"/>
      <w:pPr>
        <w:ind w:left="1440" w:hanging="360"/>
      </w:pPr>
      <w:rPr>
        <w:rFonts w:ascii="Verdana" w:eastAsia="Times New Roman" w:hAnsi="Verdana" w:cs="Arial" w:hint="default"/>
      </w:rPr>
    </w:lvl>
    <w:lvl w:ilvl="2" w:tplc="F3627C90" w:tentative="1">
      <w:start w:val="1"/>
      <w:numFmt w:val="bullet"/>
      <w:lvlText w:val=""/>
      <w:lvlJc w:val="left"/>
      <w:pPr>
        <w:ind w:left="2160" w:hanging="360"/>
      </w:pPr>
      <w:rPr>
        <w:rFonts w:ascii="Wingdings" w:hAnsi="Wingdings" w:hint="default"/>
      </w:rPr>
    </w:lvl>
    <w:lvl w:ilvl="3" w:tplc="34FAA310" w:tentative="1">
      <w:start w:val="1"/>
      <w:numFmt w:val="bullet"/>
      <w:lvlText w:val=""/>
      <w:lvlJc w:val="left"/>
      <w:pPr>
        <w:ind w:left="2880" w:hanging="360"/>
      </w:pPr>
      <w:rPr>
        <w:rFonts w:ascii="Symbol" w:hAnsi="Symbol" w:hint="default"/>
      </w:rPr>
    </w:lvl>
    <w:lvl w:ilvl="4" w:tplc="0D06E248" w:tentative="1">
      <w:start w:val="1"/>
      <w:numFmt w:val="bullet"/>
      <w:lvlText w:val="o"/>
      <w:lvlJc w:val="left"/>
      <w:pPr>
        <w:ind w:left="3600" w:hanging="360"/>
      </w:pPr>
      <w:rPr>
        <w:rFonts w:ascii="Courier New" w:hAnsi="Courier New" w:cs="Courier New" w:hint="default"/>
      </w:rPr>
    </w:lvl>
    <w:lvl w:ilvl="5" w:tplc="6FF6B376" w:tentative="1">
      <w:start w:val="1"/>
      <w:numFmt w:val="bullet"/>
      <w:lvlText w:val=""/>
      <w:lvlJc w:val="left"/>
      <w:pPr>
        <w:ind w:left="4320" w:hanging="360"/>
      </w:pPr>
      <w:rPr>
        <w:rFonts w:ascii="Wingdings" w:hAnsi="Wingdings" w:hint="default"/>
      </w:rPr>
    </w:lvl>
    <w:lvl w:ilvl="6" w:tplc="48FC61D2" w:tentative="1">
      <w:start w:val="1"/>
      <w:numFmt w:val="bullet"/>
      <w:lvlText w:val=""/>
      <w:lvlJc w:val="left"/>
      <w:pPr>
        <w:ind w:left="5040" w:hanging="360"/>
      </w:pPr>
      <w:rPr>
        <w:rFonts w:ascii="Symbol" w:hAnsi="Symbol" w:hint="default"/>
      </w:rPr>
    </w:lvl>
    <w:lvl w:ilvl="7" w:tplc="3F506E56" w:tentative="1">
      <w:start w:val="1"/>
      <w:numFmt w:val="bullet"/>
      <w:lvlText w:val="o"/>
      <w:lvlJc w:val="left"/>
      <w:pPr>
        <w:ind w:left="5760" w:hanging="360"/>
      </w:pPr>
      <w:rPr>
        <w:rFonts w:ascii="Courier New" w:hAnsi="Courier New" w:cs="Courier New" w:hint="default"/>
      </w:rPr>
    </w:lvl>
    <w:lvl w:ilvl="8" w:tplc="77E05CDC"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ard">
    <w15:presenceInfo w15:providerId="AD" w15:userId="S-1-5-21-2569528677-3094729814-592119448-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09E"/>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6552E0"/>
  <w15:docId w15:val="{E51100D7-951C-4183-B5DC-45393112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98D2-65F7-410C-B803-4EE28BDE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1163</Words>
  <Characters>6633</Characters>
  <Application>Microsoft Office Word</Application>
  <DocSecurity>4</DocSecurity>
  <PresentationFormat>Microsoft Word 11.0</PresentationFormat>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7781</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Sarah Ward</cp:lastModifiedBy>
  <cp:revision>2</cp:revision>
  <cp:lastPrinted>2015-11-09T09:28:00Z</cp:lastPrinted>
  <dcterms:created xsi:type="dcterms:W3CDTF">2017-11-06T17:16:00Z</dcterms:created>
  <dcterms:modified xsi:type="dcterms:W3CDTF">2017-11-06T17:16:00Z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